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C0D" w:rsidRPr="0027671D" w:rsidRDefault="000F1DC4">
      <w:pPr>
        <w:tabs>
          <w:tab w:val="left" w:pos="-720"/>
          <w:tab w:val="left" w:pos="0"/>
        </w:tabs>
        <w:suppressAutoHyphens/>
        <w:jc w:val="both"/>
        <w:rPr>
          <w:rFonts w:ascii="Arial" w:hAnsi="Arial" w:cs="Arial"/>
          <w:b/>
          <w:sz w:val="28"/>
          <w:szCs w:val="28"/>
        </w:rPr>
      </w:pPr>
      <w:r>
        <w:rPr>
          <w:noProof/>
        </w:rPr>
        <w:drawing>
          <wp:anchor distT="0" distB="0" distL="114300" distR="114300" simplePos="0" relativeHeight="251657728" behindDoc="1" locked="0" layoutInCell="1" allowOverlap="1">
            <wp:simplePos x="0" y="0"/>
            <wp:positionH relativeFrom="column">
              <wp:posOffset>5013960</wp:posOffset>
            </wp:positionH>
            <wp:positionV relativeFrom="paragraph">
              <wp:posOffset>-419100</wp:posOffset>
            </wp:positionV>
            <wp:extent cx="1828800" cy="807720"/>
            <wp:effectExtent l="0" t="0" r="0" b="0"/>
            <wp:wrapNone/>
            <wp:docPr id="5"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C0D" w:rsidRPr="0027671D">
        <w:rPr>
          <w:rFonts w:ascii="Arial" w:hAnsi="Arial" w:cs="Arial"/>
          <w:b/>
          <w:sz w:val="28"/>
          <w:szCs w:val="28"/>
        </w:rPr>
        <w:t>GUIDANCE FOR THOSE SEEKING THE APPOINTMENT</w:t>
      </w:r>
    </w:p>
    <w:p w:rsidR="004F2C0D" w:rsidRPr="0027671D" w:rsidRDefault="004F2C0D">
      <w:pPr>
        <w:tabs>
          <w:tab w:val="left" w:pos="-720"/>
          <w:tab w:val="left" w:pos="0"/>
        </w:tabs>
        <w:suppressAutoHyphens/>
        <w:jc w:val="both"/>
        <w:rPr>
          <w:rFonts w:ascii="Arial" w:hAnsi="Arial" w:cs="Arial"/>
          <w:sz w:val="22"/>
        </w:rPr>
      </w:pPr>
      <w:r w:rsidRPr="0027671D">
        <w:rPr>
          <w:rFonts w:ascii="Arial" w:hAnsi="Arial" w:cs="Arial"/>
          <w:b/>
          <w:sz w:val="28"/>
          <w:szCs w:val="28"/>
        </w:rPr>
        <w:t>OF A NEW EXTERNAL EXAMINER</w:t>
      </w:r>
    </w:p>
    <w:p w:rsidR="004F2C0D" w:rsidRPr="0027671D" w:rsidRDefault="004F2C0D">
      <w:pPr>
        <w:tabs>
          <w:tab w:val="left" w:pos="-720"/>
        </w:tabs>
        <w:suppressAutoHyphens/>
        <w:jc w:val="both"/>
        <w:rPr>
          <w:rFonts w:ascii="Arial" w:hAnsi="Arial" w:cs="Arial"/>
          <w:sz w:val="22"/>
        </w:rPr>
      </w:pPr>
    </w:p>
    <w:p w:rsidR="004F2C0D" w:rsidRPr="0027671D" w:rsidRDefault="004F2C0D">
      <w:pPr>
        <w:tabs>
          <w:tab w:val="left" w:pos="-284"/>
          <w:tab w:val="left" w:pos="0"/>
          <w:tab w:val="left" w:pos="720"/>
        </w:tabs>
        <w:suppressAutoHyphens/>
        <w:jc w:val="both"/>
        <w:rPr>
          <w:rFonts w:ascii="Arial" w:hAnsi="Arial" w:cs="Arial"/>
          <w:b/>
          <w:sz w:val="22"/>
        </w:rPr>
      </w:pPr>
    </w:p>
    <w:p w:rsidR="004F2C0D" w:rsidRPr="0027671D" w:rsidRDefault="004F2C0D">
      <w:pPr>
        <w:tabs>
          <w:tab w:val="left" w:pos="-284"/>
          <w:tab w:val="left" w:pos="0"/>
          <w:tab w:val="left" w:pos="720"/>
        </w:tabs>
        <w:suppressAutoHyphens/>
        <w:jc w:val="both"/>
        <w:rPr>
          <w:rFonts w:ascii="Arial" w:hAnsi="Arial" w:cs="Arial"/>
          <w:b/>
          <w:szCs w:val="24"/>
        </w:rPr>
      </w:pPr>
      <w:r w:rsidRPr="0027671D">
        <w:rPr>
          <w:rFonts w:ascii="Arial" w:hAnsi="Arial" w:cs="Arial"/>
          <w:b/>
          <w:szCs w:val="24"/>
        </w:rPr>
        <w:t>1</w:t>
      </w:r>
      <w:r w:rsidRPr="0027671D">
        <w:rPr>
          <w:rFonts w:ascii="Arial" w:hAnsi="Arial" w:cs="Arial"/>
          <w:b/>
          <w:szCs w:val="24"/>
        </w:rPr>
        <w:tab/>
        <w:t>Introduction</w:t>
      </w:r>
    </w:p>
    <w:p w:rsidR="004F2C0D" w:rsidRPr="0027671D" w:rsidRDefault="004F2C0D" w:rsidP="00F60F0B">
      <w:pPr>
        <w:tabs>
          <w:tab w:val="left" w:pos="-284"/>
          <w:tab w:val="left" w:pos="0"/>
          <w:tab w:val="left" w:pos="720"/>
        </w:tabs>
        <w:suppressAutoHyphens/>
        <w:rPr>
          <w:rFonts w:ascii="Arial" w:hAnsi="Arial" w:cs="Arial"/>
          <w:szCs w:val="24"/>
        </w:rPr>
      </w:pPr>
    </w:p>
    <w:p w:rsidR="004F2C0D" w:rsidRPr="0027671D" w:rsidRDefault="004F2C0D" w:rsidP="00F60F0B">
      <w:pPr>
        <w:tabs>
          <w:tab w:val="left" w:pos="-720"/>
          <w:tab w:val="left" w:pos="0"/>
          <w:tab w:val="left" w:pos="720"/>
        </w:tabs>
        <w:suppressAutoHyphens/>
        <w:ind w:left="720"/>
        <w:rPr>
          <w:rFonts w:ascii="Arial" w:hAnsi="Arial" w:cs="Arial"/>
          <w:szCs w:val="24"/>
        </w:rPr>
      </w:pPr>
      <w:r w:rsidRPr="0027671D">
        <w:rPr>
          <w:rFonts w:ascii="Arial" w:hAnsi="Arial" w:cs="Arial"/>
          <w:szCs w:val="24"/>
        </w:rPr>
        <w:t xml:space="preserve">External examiner appointments must be approved on behalf of the Academic Board by the </w:t>
      </w:r>
      <w:r w:rsidR="00042DD5">
        <w:rPr>
          <w:rFonts w:ascii="Arial" w:hAnsi="Arial" w:cs="Arial"/>
          <w:szCs w:val="24"/>
        </w:rPr>
        <w:t xml:space="preserve">External Examiner </w:t>
      </w:r>
      <w:r w:rsidR="00AA3205">
        <w:rPr>
          <w:rFonts w:ascii="Arial" w:hAnsi="Arial" w:cs="Arial"/>
          <w:szCs w:val="24"/>
        </w:rPr>
        <w:t>Peer Review</w:t>
      </w:r>
      <w:r w:rsidR="00042DD5">
        <w:rPr>
          <w:rFonts w:ascii="Arial" w:hAnsi="Arial" w:cs="Arial"/>
          <w:szCs w:val="24"/>
        </w:rPr>
        <w:t xml:space="preserve"> Team</w:t>
      </w:r>
      <w:r w:rsidRPr="0027671D">
        <w:rPr>
          <w:rFonts w:ascii="Arial" w:hAnsi="Arial" w:cs="Arial"/>
          <w:szCs w:val="24"/>
        </w:rPr>
        <w:t xml:space="preserve">. </w:t>
      </w:r>
      <w:r w:rsidRPr="0027671D">
        <w:rPr>
          <w:rFonts w:ascii="Arial" w:hAnsi="Arial" w:cs="Arial"/>
          <w:b/>
          <w:i/>
          <w:szCs w:val="24"/>
        </w:rPr>
        <w:t>A</w:t>
      </w:r>
      <w:r w:rsidR="00863031" w:rsidRPr="0027671D">
        <w:rPr>
          <w:rFonts w:ascii="Arial" w:hAnsi="Arial" w:cs="Arial"/>
          <w:b/>
          <w:i/>
          <w:szCs w:val="24"/>
        </w:rPr>
        <w:t>n</w:t>
      </w:r>
      <w:r w:rsidRPr="0027671D">
        <w:rPr>
          <w:rFonts w:ascii="Arial" w:hAnsi="Arial" w:cs="Arial"/>
          <w:b/>
          <w:i/>
          <w:szCs w:val="24"/>
        </w:rPr>
        <w:t xml:space="preserve"> Assessment Board which does not include approved external examiners is not authorised to </w:t>
      </w:r>
      <w:r w:rsidR="00863031" w:rsidRPr="0027671D">
        <w:rPr>
          <w:rFonts w:ascii="Arial" w:hAnsi="Arial" w:cs="Arial"/>
          <w:b/>
          <w:i/>
          <w:szCs w:val="24"/>
        </w:rPr>
        <w:t xml:space="preserve">confirm the assessment of students </w:t>
      </w:r>
      <w:r w:rsidRPr="0027671D">
        <w:rPr>
          <w:rFonts w:ascii="Arial" w:hAnsi="Arial" w:cs="Arial"/>
          <w:b/>
          <w:i/>
          <w:szCs w:val="24"/>
        </w:rPr>
        <w:t>or to recommend the conferment of an award upon a student</w:t>
      </w:r>
      <w:r w:rsidRPr="0027671D">
        <w:rPr>
          <w:rFonts w:ascii="Arial" w:hAnsi="Arial" w:cs="Arial"/>
          <w:b/>
          <w:szCs w:val="24"/>
        </w:rPr>
        <w:t>.</w:t>
      </w:r>
    </w:p>
    <w:p w:rsidR="004F2C0D" w:rsidRPr="0027671D" w:rsidRDefault="004F2C0D" w:rsidP="00F60F0B">
      <w:pPr>
        <w:tabs>
          <w:tab w:val="left" w:pos="-720"/>
        </w:tabs>
        <w:suppressAutoHyphens/>
        <w:ind w:left="720"/>
        <w:rPr>
          <w:rFonts w:ascii="Arial" w:hAnsi="Arial" w:cs="Arial"/>
          <w:szCs w:val="24"/>
        </w:rPr>
      </w:pPr>
    </w:p>
    <w:p w:rsidR="004F2C0D" w:rsidRPr="0027671D" w:rsidRDefault="004F2C0D" w:rsidP="00F60F0B">
      <w:pPr>
        <w:tabs>
          <w:tab w:val="left" w:pos="-720"/>
        </w:tabs>
        <w:suppressAutoHyphens/>
        <w:ind w:left="720"/>
        <w:rPr>
          <w:rFonts w:ascii="Arial" w:hAnsi="Arial" w:cs="Arial"/>
          <w:szCs w:val="24"/>
        </w:rPr>
      </w:pPr>
      <w:r w:rsidRPr="0027671D">
        <w:rPr>
          <w:rFonts w:ascii="Arial" w:hAnsi="Arial" w:cs="Arial"/>
          <w:szCs w:val="24"/>
        </w:rPr>
        <w:t>In order to gain approval you must complete the relevant section</w:t>
      </w:r>
      <w:r w:rsidR="002F1A1E">
        <w:rPr>
          <w:rFonts w:ascii="Arial" w:hAnsi="Arial" w:cs="Arial"/>
          <w:szCs w:val="24"/>
        </w:rPr>
        <w:t>s</w:t>
      </w:r>
      <w:r w:rsidRPr="0027671D">
        <w:rPr>
          <w:rFonts w:ascii="Arial" w:hAnsi="Arial" w:cs="Arial"/>
          <w:szCs w:val="24"/>
        </w:rPr>
        <w:t xml:space="preserve"> of the </w:t>
      </w:r>
      <w:r w:rsidR="002229ED">
        <w:rPr>
          <w:rFonts w:ascii="Arial" w:hAnsi="Arial" w:cs="Arial"/>
          <w:szCs w:val="24"/>
        </w:rPr>
        <w:t xml:space="preserve">nomination </w:t>
      </w:r>
      <w:r w:rsidR="002229ED" w:rsidRPr="0027671D">
        <w:rPr>
          <w:rFonts w:ascii="Arial" w:hAnsi="Arial" w:cs="Arial"/>
          <w:szCs w:val="24"/>
        </w:rPr>
        <w:t>form</w:t>
      </w:r>
      <w:r w:rsidRPr="0027671D">
        <w:rPr>
          <w:rFonts w:ascii="Arial" w:hAnsi="Arial" w:cs="Arial"/>
          <w:szCs w:val="24"/>
        </w:rPr>
        <w:t xml:space="preserve"> and give it to your School Leader for Quality Assurance </w:t>
      </w:r>
      <w:r w:rsidRPr="0027671D">
        <w:rPr>
          <w:rFonts w:ascii="Arial" w:hAnsi="Arial" w:cs="Arial"/>
          <w:b/>
          <w:i/>
          <w:szCs w:val="24"/>
        </w:rPr>
        <w:t xml:space="preserve">at least </w:t>
      </w:r>
      <w:r w:rsidR="006F67BC">
        <w:rPr>
          <w:rFonts w:ascii="Arial" w:hAnsi="Arial" w:cs="Arial"/>
          <w:b/>
          <w:i/>
          <w:szCs w:val="24"/>
        </w:rPr>
        <w:t>three</w:t>
      </w:r>
      <w:r w:rsidRPr="0027671D">
        <w:rPr>
          <w:rFonts w:ascii="Arial" w:hAnsi="Arial" w:cs="Arial"/>
          <w:b/>
          <w:i/>
          <w:szCs w:val="24"/>
        </w:rPr>
        <w:t xml:space="preserve"> months</w:t>
      </w:r>
      <w:r w:rsidRPr="0027671D">
        <w:rPr>
          <w:rFonts w:ascii="Arial" w:hAnsi="Arial" w:cs="Arial"/>
          <w:szCs w:val="24"/>
        </w:rPr>
        <w:t xml:space="preserve"> before you wish the approval to come into operation.</w:t>
      </w:r>
    </w:p>
    <w:p w:rsidR="004F2C0D" w:rsidRDefault="004F2C0D" w:rsidP="00F60F0B">
      <w:pPr>
        <w:tabs>
          <w:tab w:val="left" w:pos="-720"/>
        </w:tabs>
        <w:suppressAutoHyphens/>
        <w:ind w:left="720"/>
        <w:rPr>
          <w:rFonts w:ascii="Arial" w:hAnsi="Arial" w:cs="Arial"/>
          <w:szCs w:val="24"/>
        </w:rPr>
      </w:pPr>
    </w:p>
    <w:p w:rsidR="00042DD5" w:rsidRPr="0027671D" w:rsidRDefault="00042DD5" w:rsidP="00F60F0B">
      <w:pPr>
        <w:tabs>
          <w:tab w:val="left" w:pos="-720"/>
        </w:tabs>
        <w:suppressAutoHyphens/>
        <w:ind w:left="720"/>
        <w:rPr>
          <w:rFonts w:ascii="Arial" w:hAnsi="Arial" w:cs="Arial"/>
          <w:szCs w:val="24"/>
        </w:rPr>
      </w:pPr>
    </w:p>
    <w:p w:rsidR="004F2C0D" w:rsidRPr="0027671D" w:rsidRDefault="004F2C0D" w:rsidP="00F60F0B">
      <w:pPr>
        <w:tabs>
          <w:tab w:val="left" w:pos="-720"/>
        </w:tabs>
        <w:suppressAutoHyphens/>
        <w:rPr>
          <w:rFonts w:ascii="Arial" w:hAnsi="Arial" w:cs="Arial"/>
          <w:b/>
          <w:szCs w:val="24"/>
        </w:rPr>
      </w:pPr>
      <w:r w:rsidRPr="0027671D">
        <w:rPr>
          <w:rFonts w:ascii="Arial" w:hAnsi="Arial" w:cs="Arial"/>
          <w:b/>
          <w:szCs w:val="24"/>
        </w:rPr>
        <w:t>2</w:t>
      </w:r>
      <w:r w:rsidRPr="0027671D">
        <w:rPr>
          <w:rFonts w:ascii="Arial" w:hAnsi="Arial" w:cs="Arial"/>
          <w:b/>
          <w:szCs w:val="24"/>
        </w:rPr>
        <w:tab/>
        <w:t>What do I need to do first?</w:t>
      </w:r>
    </w:p>
    <w:p w:rsidR="004F2C0D" w:rsidRPr="0027671D" w:rsidRDefault="004F2C0D" w:rsidP="00F60F0B">
      <w:pPr>
        <w:tabs>
          <w:tab w:val="left" w:pos="-720"/>
        </w:tabs>
        <w:suppressAutoHyphens/>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You need to start searching for an external examiner </w:t>
      </w:r>
      <w:r w:rsidRPr="0027671D">
        <w:rPr>
          <w:rFonts w:ascii="Arial" w:hAnsi="Arial" w:cs="Arial"/>
          <w:b/>
          <w:i/>
          <w:szCs w:val="24"/>
        </w:rPr>
        <w:t>at least 6-9 months</w:t>
      </w:r>
      <w:r w:rsidRPr="0027671D">
        <w:rPr>
          <w:rFonts w:ascii="Arial" w:hAnsi="Arial" w:cs="Arial"/>
          <w:szCs w:val="24"/>
        </w:rPr>
        <w:t xml:space="preserve"> before you need the person to take up appointment.</w:t>
      </w:r>
    </w:p>
    <w:p w:rsidR="004F2C0D" w:rsidRPr="0027671D" w:rsidRDefault="004F2C0D" w:rsidP="00F60F0B">
      <w:pPr>
        <w:tabs>
          <w:tab w:val="left" w:pos="-720"/>
        </w:tabs>
        <w:suppressAutoHyphens/>
        <w:ind w:left="709"/>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When you are searching for an external examiner you need to take into account the criteria for selection.  Once you have found somebody who you think may be suitable, it is wise to ask a few questions to determine whether or not they are likely to be acceptable.  If you do not do this you may waste a lot of time getting your nominee to complete the form only to find that he or she is unlikely to be approved and you will then need to start the process all over again.</w:t>
      </w:r>
    </w:p>
    <w:p w:rsidR="004F2C0D" w:rsidRPr="0027671D" w:rsidRDefault="004F2C0D" w:rsidP="00F60F0B">
      <w:pPr>
        <w:tabs>
          <w:tab w:val="left" w:pos="-720"/>
        </w:tabs>
        <w:suppressAutoHyphens/>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The criteria for appointment are attached as appendix 1 but here are the core questions that it is probably sensible to ask before requesting the nominee to provide more detailed information:</w:t>
      </w:r>
    </w:p>
    <w:p w:rsidR="004F2C0D" w:rsidRPr="0027671D" w:rsidRDefault="004F2C0D" w:rsidP="00F60F0B">
      <w:pPr>
        <w:tabs>
          <w:tab w:val="left" w:pos="-720"/>
        </w:tabs>
        <w:suppressAutoHyphens/>
        <w:ind w:left="709"/>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b/>
          <w:i/>
          <w:szCs w:val="24"/>
        </w:rPr>
        <w:t>Have you any experience of internal/external examining</w:t>
      </w:r>
      <w:r w:rsidRPr="0027671D">
        <w:rPr>
          <w:rFonts w:ascii="Arial" w:hAnsi="Arial" w:cs="Arial"/>
          <w:szCs w:val="24"/>
        </w:rPr>
        <w:t xml:space="preserve">?  Applicants are expected to have some previous experience of external examining.  If they do </w:t>
      </w:r>
      <w:r w:rsidR="00042DD5" w:rsidRPr="0027671D">
        <w:rPr>
          <w:rFonts w:ascii="Arial" w:hAnsi="Arial" w:cs="Arial"/>
          <w:szCs w:val="24"/>
        </w:rPr>
        <w:t>not,</w:t>
      </w:r>
      <w:r w:rsidRPr="0027671D">
        <w:rPr>
          <w:rFonts w:ascii="Arial" w:hAnsi="Arial" w:cs="Arial"/>
          <w:szCs w:val="24"/>
        </w:rPr>
        <w:t xml:space="preserve"> then they may still be accepted as part of a team of </w:t>
      </w:r>
      <w:r w:rsidR="002F1A1E">
        <w:rPr>
          <w:rFonts w:ascii="Arial" w:hAnsi="Arial" w:cs="Arial"/>
          <w:szCs w:val="24"/>
        </w:rPr>
        <w:t xml:space="preserve">experienced </w:t>
      </w:r>
      <w:r w:rsidRPr="0027671D">
        <w:rPr>
          <w:rFonts w:ascii="Arial" w:hAnsi="Arial" w:cs="Arial"/>
          <w:szCs w:val="24"/>
        </w:rPr>
        <w:t xml:space="preserve">external examiners or if they have extensive internal experience. </w:t>
      </w:r>
      <w:r w:rsidR="00E738E6">
        <w:rPr>
          <w:rFonts w:ascii="Arial" w:hAnsi="Arial" w:cs="Arial"/>
          <w:szCs w:val="24"/>
        </w:rPr>
        <w:t xml:space="preserve">The </w:t>
      </w:r>
      <w:r w:rsidR="00042DD5">
        <w:rPr>
          <w:rFonts w:ascii="Arial" w:hAnsi="Arial" w:cs="Arial"/>
          <w:szCs w:val="24"/>
        </w:rPr>
        <w:t xml:space="preserve">External Examiner </w:t>
      </w:r>
      <w:r w:rsidR="00AA3205">
        <w:rPr>
          <w:rFonts w:ascii="Arial" w:hAnsi="Arial" w:cs="Arial"/>
          <w:szCs w:val="24"/>
        </w:rPr>
        <w:t>Peer Review</w:t>
      </w:r>
      <w:r w:rsidR="00042DD5">
        <w:rPr>
          <w:rFonts w:ascii="Arial" w:hAnsi="Arial" w:cs="Arial"/>
          <w:szCs w:val="24"/>
        </w:rPr>
        <w:t xml:space="preserve"> Team </w:t>
      </w:r>
      <w:r w:rsidR="00E738E6">
        <w:rPr>
          <w:rFonts w:ascii="Arial" w:hAnsi="Arial" w:cs="Arial"/>
          <w:szCs w:val="24"/>
        </w:rPr>
        <w:t xml:space="preserve">will expect to see details of support offered to nominees with no previous examining </w:t>
      </w:r>
      <w:r w:rsidR="00042DD5">
        <w:rPr>
          <w:rFonts w:ascii="Arial" w:hAnsi="Arial" w:cs="Arial"/>
          <w:szCs w:val="24"/>
        </w:rPr>
        <w:t>experience and</w:t>
      </w:r>
      <w:r w:rsidR="00E738E6">
        <w:rPr>
          <w:rFonts w:ascii="Arial" w:hAnsi="Arial" w:cs="Arial"/>
          <w:szCs w:val="24"/>
        </w:rPr>
        <w:t xml:space="preserve"> have the right to request further detail of the support to be offered.</w:t>
      </w:r>
    </w:p>
    <w:p w:rsidR="004F2C0D" w:rsidRPr="0027671D" w:rsidRDefault="004F2C0D" w:rsidP="00F60F0B">
      <w:pPr>
        <w:tabs>
          <w:tab w:val="left" w:pos="-720"/>
        </w:tabs>
        <w:suppressAutoHyphens/>
        <w:ind w:left="709"/>
        <w:rPr>
          <w:rFonts w:ascii="Arial" w:hAnsi="Arial" w:cs="Arial"/>
          <w:szCs w:val="24"/>
        </w:rPr>
      </w:pPr>
    </w:p>
    <w:p w:rsidR="004F2C0D" w:rsidRDefault="004F2C0D" w:rsidP="00F60F0B">
      <w:pPr>
        <w:tabs>
          <w:tab w:val="left" w:pos="-720"/>
        </w:tabs>
        <w:suppressAutoHyphens/>
        <w:ind w:left="709"/>
        <w:rPr>
          <w:rFonts w:ascii="Arial" w:hAnsi="Arial" w:cs="Arial"/>
          <w:szCs w:val="24"/>
        </w:rPr>
      </w:pPr>
      <w:r w:rsidRPr="0027671D">
        <w:rPr>
          <w:rFonts w:ascii="Arial" w:hAnsi="Arial" w:cs="Arial"/>
          <w:b/>
          <w:i/>
          <w:szCs w:val="24"/>
        </w:rPr>
        <w:t>Are you currently external examining elsewhere?</w:t>
      </w:r>
      <w:r w:rsidR="00E738E6">
        <w:rPr>
          <w:rFonts w:ascii="Arial" w:hAnsi="Arial" w:cs="Arial"/>
          <w:szCs w:val="24"/>
        </w:rPr>
        <w:t xml:space="preserve">  External Examiners normally hold no more than two external examiner appointments for taught </w:t>
      </w:r>
      <w:r w:rsidR="00AA3205">
        <w:rPr>
          <w:rFonts w:ascii="Arial" w:hAnsi="Arial" w:cs="Arial"/>
          <w:szCs w:val="24"/>
        </w:rPr>
        <w:t>courses</w:t>
      </w:r>
      <w:r w:rsidR="00E738E6">
        <w:rPr>
          <w:rFonts w:ascii="Arial" w:hAnsi="Arial" w:cs="Arial"/>
          <w:szCs w:val="24"/>
        </w:rPr>
        <w:t>/modules at any point in time, i.e. the nominee can only have one existing duty to be eligible to take on the UEL role.</w:t>
      </w:r>
    </w:p>
    <w:p w:rsidR="004F2C0D" w:rsidRPr="0027671D" w:rsidRDefault="004F2C0D" w:rsidP="00F60F0B">
      <w:pPr>
        <w:tabs>
          <w:tab w:val="left" w:pos="-720"/>
        </w:tabs>
        <w:suppressAutoHyphens/>
        <w:ind w:left="709"/>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b/>
          <w:i/>
          <w:szCs w:val="24"/>
        </w:rPr>
        <w:t>Do you have any links with UEL?</w:t>
      </w:r>
      <w:r w:rsidRPr="0027671D">
        <w:rPr>
          <w:rFonts w:ascii="Arial" w:hAnsi="Arial" w:cs="Arial"/>
          <w:szCs w:val="24"/>
        </w:rPr>
        <w:t xml:space="preserve">  Applicants cannot have any close links within the last five years.  For example, they should not have been a member of staff within the last five years or employed on a consultancy basis.  Membership of a validation or </w:t>
      </w:r>
      <w:r w:rsidR="0013048B">
        <w:rPr>
          <w:rFonts w:ascii="Arial" w:hAnsi="Arial" w:cs="Arial"/>
          <w:szCs w:val="24"/>
        </w:rPr>
        <w:t>department</w:t>
      </w:r>
      <w:r w:rsidRPr="0027671D">
        <w:rPr>
          <w:rFonts w:ascii="Arial" w:hAnsi="Arial" w:cs="Arial"/>
          <w:szCs w:val="24"/>
        </w:rPr>
        <w:t xml:space="preserve"> review panel, however, is </w:t>
      </w:r>
      <w:r w:rsidRPr="0027671D">
        <w:rPr>
          <w:rFonts w:ascii="Arial" w:hAnsi="Arial" w:cs="Arial"/>
          <w:szCs w:val="24"/>
          <w:u w:val="single"/>
        </w:rPr>
        <w:t>not</w:t>
      </w:r>
      <w:r w:rsidRPr="0027671D">
        <w:rPr>
          <w:rFonts w:ascii="Arial" w:hAnsi="Arial" w:cs="Arial"/>
          <w:szCs w:val="24"/>
        </w:rPr>
        <w:t xml:space="preserve"> considered inappropriate</w:t>
      </w:r>
      <w:r w:rsidR="004D58A7">
        <w:rPr>
          <w:rFonts w:ascii="Arial" w:hAnsi="Arial" w:cs="Arial"/>
          <w:szCs w:val="24"/>
        </w:rPr>
        <w:t xml:space="preserve"> (as long as the duty has been completed)</w:t>
      </w:r>
      <w:r w:rsidRPr="0027671D">
        <w:rPr>
          <w:rFonts w:ascii="Arial" w:hAnsi="Arial" w:cs="Arial"/>
          <w:szCs w:val="24"/>
        </w:rPr>
        <w:t>.</w:t>
      </w:r>
    </w:p>
    <w:p w:rsidR="004F2C0D" w:rsidRPr="0027671D" w:rsidRDefault="004F2C0D" w:rsidP="00F60F0B">
      <w:pPr>
        <w:tabs>
          <w:tab w:val="left" w:pos="-720"/>
        </w:tabs>
        <w:suppressAutoHyphens/>
        <w:ind w:left="709"/>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A2F02">
        <w:rPr>
          <w:rFonts w:ascii="Arial" w:hAnsi="Arial" w:cs="Arial"/>
          <w:szCs w:val="24"/>
        </w:rPr>
        <w:t xml:space="preserve">If you do not know the person you will also need to discuss with them their academic/professional background to determine whether they have the </w:t>
      </w:r>
      <w:r w:rsidR="0013048B" w:rsidRPr="002A2F02">
        <w:rPr>
          <w:rFonts w:ascii="Arial" w:hAnsi="Arial" w:cs="Arial"/>
          <w:szCs w:val="24"/>
        </w:rPr>
        <w:t>department</w:t>
      </w:r>
      <w:r w:rsidRPr="002A2F02">
        <w:rPr>
          <w:rFonts w:ascii="Arial" w:hAnsi="Arial" w:cs="Arial"/>
          <w:szCs w:val="24"/>
        </w:rPr>
        <w:t xml:space="preserve"> expertise needed to examine </w:t>
      </w:r>
      <w:r w:rsidR="0013048B" w:rsidRPr="002A2F02">
        <w:rPr>
          <w:rFonts w:ascii="Arial" w:hAnsi="Arial" w:cs="Arial"/>
          <w:szCs w:val="24"/>
        </w:rPr>
        <w:t xml:space="preserve">within </w:t>
      </w:r>
      <w:r w:rsidRPr="002A2F02">
        <w:rPr>
          <w:rFonts w:ascii="Arial" w:hAnsi="Arial" w:cs="Arial"/>
          <w:szCs w:val="24"/>
        </w:rPr>
        <w:t xml:space="preserve">your </w:t>
      </w:r>
      <w:r w:rsidR="0013048B" w:rsidRPr="002A2F02">
        <w:rPr>
          <w:rFonts w:ascii="Arial" w:hAnsi="Arial" w:cs="Arial"/>
          <w:szCs w:val="24"/>
        </w:rPr>
        <w:t>department</w:t>
      </w:r>
      <w:r w:rsidRPr="002A2F02">
        <w:rPr>
          <w:rFonts w:ascii="Arial" w:hAnsi="Arial" w:cs="Arial"/>
          <w:szCs w:val="24"/>
        </w:rPr>
        <w:t>.</w:t>
      </w:r>
    </w:p>
    <w:p w:rsidR="004F2C0D" w:rsidRPr="0027671D" w:rsidRDefault="004F2C0D" w:rsidP="00F60F0B">
      <w:pPr>
        <w:tabs>
          <w:tab w:val="left" w:pos="-720"/>
        </w:tabs>
        <w:suppressAutoHyphens/>
        <w:rPr>
          <w:rFonts w:ascii="Arial" w:hAnsi="Arial" w:cs="Arial"/>
          <w:szCs w:val="24"/>
        </w:rPr>
      </w:pPr>
    </w:p>
    <w:p w:rsidR="004F2C0D" w:rsidRDefault="004F2C0D" w:rsidP="007F42F6">
      <w:pPr>
        <w:ind w:left="709"/>
        <w:rPr>
          <w:rFonts w:ascii="Arial" w:hAnsi="Arial" w:cs="Arial"/>
          <w:b/>
          <w:szCs w:val="24"/>
        </w:rPr>
      </w:pPr>
      <w:r w:rsidRPr="0027671D">
        <w:rPr>
          <w:rFonts w:ascii="Arial" w:hAnsi="Arial" w:cs="Arial"/>
          <w:szCs w:val="24"/>
        </w:rPr>
        <w:t xml:space="preserve">Once you have ascertained that the person is likely to be suitable, you can request them to complete section </w:t>
      </w:r>
      <w:r w:rsidR="002F1A1E">
        <w:rPr>
          <w:rFonts w:ascii="Arial" w:hAnsi="Arial" w:cs="Arial"/>
          <w:szCs w:val="24"/>
        </w:rPr>
        <w:t xml:space="preserve">A </w:t>
      </w:r>
      <w:r w:rsidRPr="0027671D">
        <w:rPr>
          <w:rFonts w:ascii="Arial" w:hAnsi="Arial" w:cs="Arial"/>
          <w:szCs w:val="24"/>
        </w:rPr>
        <w:t xml:space="preserve">of the </w:t>
      </w:r>
      <w:r w:rsidR="002F1A1E">
        <w:rPr>
          <w:rFonts w:ascii="Arial" w:hAnsi="Arial" w:cs="Arial"/>
          <w:szCs w:val="24"/>
        </w:rPr>
        <w:t>nomination</w:t>
      </w:r>
      <w:r w:rsidR="002F1A1E" w:rsidRPr="0027671D">
        <w:rPr>
          <w:rFonts w:ascii="Arial" w:hAnsi="Arial" w:cs="Arial"/>
          <w:szCs w:val="24"/>
        </w:rPr>
        <w:t xml:space="preserve"> </w:t>
      </w:r>
      <w:r w:rsidRPr="0027671D">
        <w:rPr>
          <w:rFonts w:ascii="Arial" w:hAnsi="Arial" w:cs="Arial"/>
          <w:szCs w:val="24"/>
        </w:rPr>
        <w:t>form.  A copy of the application form can be downloaded from our website</w:t>
      </w:r>
      <w:r w:rsidR="005725D5">
        <w:rPr>
          <w:rFonts w:ascii="Arial" w:hAnsi="Arial" w:cs="Arial"/>
          <w:szCs w:val="24"/>
        </w:rPr>
        <w:t>.</w:t>
      </w:r>
      <w:r w:rsidR="00F76D2D">
        <w:rPr>
          <w:rFonts w:ascii="Arial" w:hAnsi="Arial" w:cs="Arial"/>
          <w:szCs w:val="24"/>
        </w:rPr>
        <w:t xml:space="preserve">  The nominee should return the form to you so that you can complete the section B.  </w:t>
      </w:r>
    </w:p>
    <w:p w:rsidR="007F42F6" w:rsidRPr="0027671D" w:rsidRDefault="007F42F6" w:rsidP="007F42F6">
      <w:pPr>
        <w:ind w:left="709"/>
        <w:rPr>
          <w:rFonts w:ascii="Arial" w:hAnsi="Arial" w:cs="Arial"/>
          <w:szCs w:val="24"/>
        </w:rPr>
      </w:pPr>
    </w:p>
    <w:p w:rsidR="004F2C0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Once you have detailed information you can evaluate whether or not your nominee meets fully the criteria for appointment (see appendix 1).  In some cases it is possible that the nominee will not quite meet all the requirements but you still feel that they are the best person for the job.  If this is the case, the nomination </w:t>
      </w:r>
      <w:r w:rsidRPr="008820EC">
        <w:rPr>
          <w:rFonts w:ascii="Arial" w:hAnsi="Arial" w:cs="Arial"/>
          <w:i/>
          <w:iCs/>
          <w:szCs w:val="24"/>
        </w:rPr>
        <w:t>may</w:t>
      </w:r>
      <w:r w:rsidRPr="0027671D">
        <w:rPr>
          <w:rFonts w:ascii="Arial" w:hAnsi="Arial" w:cs="Arial"/>
          <w:szCs w:val="24"/>
        </w:rPr>
        <w:t xml:space="preserve"> still be approved provided that you </w:t>
      </w:r>
      <w:r w:rsidR="008820EC">
        <w:rPr>
          <w:rFonts w:ascii="Arial" w:hAnsi="Arial" w:cs="Arial"/>
          <w:szCs w:val="24"/>
        </w:rPr>
        <w:t>submit</w:t>
      </w:r>
      <w:r w:rsidRPr="0027671D">
        <w:rPr>
          <w:rFonts w:ascii="Arial" w:hAnsi="Arial" w:cs="Arial"/>
          <w:szCs w:val="24"/>
        </w:rPr>
        <w:t xml:space="preserve"> a supporting statement explaining how the issue will be dealt with.  If a supporting statement is not provided it is likely that your nomination will be referred back to you requesting further information and this will slow down the approval process.  Please provide the sup</w:t>
      </w:r>
      <w:r w:rsidR="00730C23">
        <w:rPr>
          <w:rFonts w:ascii="Arial" w:hAnsi="Arial" w:cs="Arial"/>
          <w:szCs w:val="24"/>
        </w:rPr>
        <w:t>porting statement in section B5</w:t>
      </w:r>
      <w:r w:rsidRPr="0027671D">
        <w:rPr>
          <w:rFonts w:ascii="Arial" w:hAnsi="Arial" w:cs="Arial"/>
          <w:szCs w:val="24"/>
        </w:rPr>
        <w:t xml:space="preserve"> of the nomination form.</w:t>
      </w:r>
    </w:p>
    <w:p w:rsidR="00F76D2D" w:rsidRPr="0027671D" w:rsidRDefault="00F76D2D" w:rsidP="00F60F0B">
      <w:pPr>
        <w:tabs>
          <w:tab w:val="left" w:pos="-720"/>
        </w:tabs>
        <w:suppressAutoHyphens/>
        <w:ind w:left="709"/>
        <w:rPr>
          <w:rFonts w:ascii="Arial" w:hAnsi="Arial" w:cs="Arial"/>
          <w:szCs w:val="24"/>
        </w:rPr>
      </w:pPr>
    </w:p>
    <w:p w:rsidR="004F2C0D" w:rsidRPr="0027671D" w:rsidRDefault="00F76D2D" w:rsidP="00F60F0B">
      <w:pPr>
        <w:tabs>
          <w:tab w:val="left" w:pos="-720"/>
        </w:tabs>
        <w:suppressAutoHyphens/>
        <w:ind w:left="709"/>
        <w:rPr>
          <w:rFonts w:ascii="Arial" w:hAnsi="Arial" w:cs="Arial"/>
          <w:szCs w:val="24"/>
        </w:rPr>
      </w:pPr>
      <w:r>
        <w:rPr>
          <w:rFonts w:ascii="Arial" w:hAnsi="Arial" w:cs="Arial"/>
          <w:szCs w:val="24"/>
        </w:rPr>
        <w:t xml:space="preserve">Once completed please pass to your </w:t>
      </w:r>
      <w:r w:rsidR="008820EC">
        <w:rPr>
          <w:rFonts w:ascii="Arial" w:hAnsi="Arial" w:cs="Arial"/>
          <w:szCs w:val="24"/>
        </w:rPr>
        <w:t xml:space="preserve">designated </w:t>
      </w:r>
      <w:r>
        <w:rPr>
          <w:rFonts w:ascii="Arial" w:hAnsi="Arial" w:cs="Arial"/>
          <w:szCs w:val="24"/>
        </w:rPr>
        <w:t>QA Officer so that the nomination can be considered by your school quality committee.</w:t>
      </w:r>
    </w:p>
    <w:p w:rsidR="00A35AF7" w:rsidRPr="0027671D" w:rsidRDefault="00A35AF7" w:rsidP="00F60F0B">
      <w:pPr>
        <w:tabs>
          <w:tab w:val="left" w:pos="-720"/>
        </w:tabs>
        <w:suppressAutoHyphens/>
        <w:ind w:left="709"/>
        <w:rPr>
          <w:rFonts w:ascii="Arial" w:hAnsi="Arial" w:cs="Arial"/>
          <w:szCs w:val="24"/>
        </w:rPr>
      </w:pPr>
    </w:p>
    <w:p w:rsidR="004F2C0D" w:rsidRPr="0027671D" w:rsidRDefault="004F2C0D" w:rsidP="00F60F0B">
      <w:pPr>
        <w:tabs>
          <w:tab w:val="left" w:pos="-720"/>
        </w:tabs>
        <w:suppressAutoHyphens/>
        <w:ind w:left="709" w:hanging="709"/>
        <w:rPr>
          <w:rFonts w:ascii="Arial" w:hAnsi="Arial" w:cs="Arial"/>
          <w:b/>
          <w:szCs w:val="24"/>
        </w:rPr>
      </w:pPr>
      <w:r w:rsidRPr="0027671D">
        <w:rPr>
          <w:rFonts w:ascii="Arial" w:hAnsi="Arial" w:cs="Arial"/>
          <w:b/>
          <w:szCs w:val="24"/>
        </w:rPr>
        <w:t>3</w:t>
      </w:r>
      <w:r w:rsidRPr="0027671D">
        <w:rPr>
          <w:rFonts w:ascii="Arial" w:hAnsi="Arial" w:cs="Arial"/>
          <w:b/>
          <w:szCs w:val="24"/>
        </w:rPr>
        <w:tab/>
        <w:t>Under what circumstances will inexperienced external examiners be approved?</w:t>
      </w:r>
    </w:p>
    <w:p w:rsidR="004F2C0D" w:rsidRPr="0027671D" w:rsidRDefault="004F2C0D" w:rsidP="00F60F0B">
      <w:pPr>
        <w:tabs>
          <w:tab w:val="left" w:pos="-720"/>
        </w:tabs>
        <w:suppressAutoHyphens/>
        <w:ind w:left="709"/>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One of our criteria for appointment is that external examiners should have enough recent external examining experience or comparable related experience to indicate competence in assessing students in the </w:t>
      </w:r>
      <w:r w:rsidR="00B67556">
        <w:rPr>
          <w:rFonts w:ascii="Arial" w:hAnsi="Arial" w:cs="Arial"/>
          <w:szCs w:val="24"/>
        </w:rPr>
        <w:t>department</w:t>
      </w:r>
      <w:r w:rsidRPr="0027671D">
        <w:rPr>
          <w:rFonts w:ascii="Arial" w:hAnsi="Arial" w:cs="Arial"/>
          <w:szCs w:val="24"/>
        </w:rPr>
        <w:t>.  This should normally be in an external context. Taken literally this might appear to limit the opportunity for many staff to become external examiners.  The guidelines attached as appendix 1 make clear the circumstances in which an inexperienced external examiner may be appointed.</w:t>
      </w:r>
    </w:p>
    <w:p w:rsidR="004F2C0D" w:rsidRPr="0027671D" w:rsidRDefault="004F2C0D" w:rsidP="00F60F0B">
      <w:pPr>
        <w:tabs>
          <w:tab w:val="left" w:pos="-720"/>
        </w:tabs>
        <w:suppressAutoHyphens/>
        <w:ind w:left="709"/>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The following additional guidance may be helpful.</w:t>
      </w:r>
    </w:p>
    <w:p w:rsidR="004F2C0D" w:rsidRPr="0027671D" w:rsidRDefault="004F2C0D" w:rsidP="00F60F0B">
      <w:pPr>
        <w:tabs>
          <w:tab w:val="left" w:pos="-720"/>
        </w:tabs>
        <w:suppressAutoHyphens/>
        <w:ind w:left="709"/>
        <w:rPr>
          <w:rFonts w:ascii="Arial" w:hAnsi="Arial" w:cs="Arial"/>
          <w:szCs w:val="24"/>
        </w:rPr>
      </w:pPr>
    </w:p>
    <w:p w:rsidR="00777D44" w:rsidRDefault="004F2C0D" w:rsidP="00777D44">
      <w:pPr>
        <w:numPr>
          <w:ilvl w:val="0"/>
          <w:numId w:val="13"/>
        </w:numPr>
        <w:tabs>
          <w:tab w:val="left" w:pos="-720"/>
          <w:tab w:val="num" w:pos="1069"/>
        </w:tabs>
        <w:suppressAutoHyphens/>
        <w:ind w:left="1069"/>
        <w:rPr>
          <w:rFonts w:ascii="Arial" w:hAnsi="Arial" w:cs="Arial"/>
          <w:szCs w:val="24"/>
        </w:rPr>
      </w:pPr>
      <w:r w:rsidRPr="0027671D">
        <w:rPr>
          <w:rFonts w:ascii="Arial" w:hAnsi="Arial" w:cs="Arial"/>
          <w:szCs w:val="24"/>
        </w:rPr>
        <w:t>If the applicant will be part of an experienced team then the lack of experience is not, in itself, a bar to appointment, but you should explain how you will make arrangements for the new external examiner to gain advice and guidance from the more experienced members of the team</w:t>
      </w:r>
      <w:r w:rsidR="00863031" w:rsidRPr="0027671D">
        <w:rPr>
          <w:rFonts w:ascii="Arial" w:hAnsi="Arial" w:cs="Arial"/>
          <w:szCs w:val="24"/>
        </w:rPr>
        <w:t xml:space="preserve">. </w:t>
      </w:r>
      <w:r w:rsidR="00777D44">
        <w:rPr>
          <w:rFonts w:ascii="Arial" w:hAnsi="Arial" w:cs="Arial"/>
          <w:szCs w:val="24"/>
        </w:rPr>
        <w:t xml:space="preserve"> The school will need to arrange a mentor for the nominee and p</w:t>
      </w:r>
      <w:r w:rsidR="00863031" w:rsidRPr="0027671D">
        <w:rPr>
          <w:rFonts w:ascii="Arial" w:hAnsi="Arial" w:cs="Arial"/>
          <w:szCs w:val="24"/>
        </w:rPr>
        <w:t xml:space="preserve">rovide details </w:t>
      </w:r>
      <w:r w:rsidR="007019D2">
        <w:rPr>
          <w:rFonts w:ascii="Arial" w:hAnsi="Arial" w:cs="Arial"/>
          <w:szCs w:val="24"/>
        </w:rPr>
        <w:t xml:space="preserve">of who will be the mentor </w:t>
      </w:r>
      <w:r w:rsidR="00863031" w:rsidRPr="0027671D">
        <w:rPr>
          <w:rFonts w:ascii="Arial" w:hAnsi="Arial" w:cs="Arial"/>
          <w:szCs w:val="24"/>
        </w:rPr>
        <w:t>in section B5</w:t>
      </w:r>
      <w:r w:rsidRPr="0027671D">
        <w:rPr>
          <w:rFonts w:ascii="Arial" w:hAnsi="Arial" w:cs="Arial"/>
          <w:szCs w:val="24"/>
        </w:rPr>
        <w:t xml:space="preserve"> of the form</w:t>
      </w:r>
      <w:r w:rsidR="0090039E" w:rsidRPr="0027671D">
        <w:rPr>
          <w:rFonts w:ascii="Arial" w:hAnsi="Arial" w:cs="Arial"/>
          <w:szCs w:val="24"/>
        </w:rPr>
        <w:t>.</w:t>
      </w:r>
    </w:p>
    <w:p w:rsidR="00777D44" w:rsidRPr="0027671D" w:rsidRDefault="00777D44" w:rsidP="00777D44">
      <w:pPr>
        <w:tabs>
          <w:tab w:val="left" w:pos="-720"/>
        </w:tabs>
        <w:suppressAutoHyphens/>
        <w:rPr>
          <w:rFonts w:ascii="Arial" w:hAnsi="Arial" w:cs="Arial"/>
          <w:szCs w:val="24"/>
        </w:rPr>
      </w:pPr>
    </w:p>
    <w:p w:rsidR="004F2C0D" w:rsidRPr="0027671D" w:rsidRDefault="004F2C0D" w:rsidP="00F60F0B">
      <w:pPr>
        <w:numPr>
          <w:ilvl w:val="0"/>
          <w:numId w:val="13"/>
        </w:numPr>
        <w:tabs>
          <w:tab w:val="left" w:pos="-720"/>
          <w:tab w:val="num" w:pos="1069"/>
        </w:tabs>
        <w:suppressAutoHyphens/>
        <w:ind w:left="1069"/>
        <w:rPr>
          <w:rFonts w:ascii="Arial" w:hAnsi="Arial" w:cs="Arial"/>
          <w:szCs w:val="24"/>
        </w:rPr>
      </w:pPr>
      <w:r w:rsidRPr="0027671D">
        <w:rPr>
          <w:rFonts w:ascii="Arial" w:hAnsi="Arial" w:cs="Arial"/>
          <w:szCs w:val="24"/>
        </w:rPr>
        <w:t xml:space="preserve">If you </w:t>
      </w:r>
      <w:r w:rsidR="00863031" w:rsidRPr="0027671D">
        <w:rPr>
          <w:rFonts w:ascii="Arial" w:hAnsi="Arial" w:cs="Arial"/>
          <w:szCs w:val="24"/>
        </w:rPr>
        <w:t>are recommending an inexperienced</w:t>
      </w:r>
      <w:r w:rsidRPr="0027671D">
        <w:rPr>
          <w:rFonts w:ascii="Arial" w:hAnsi="Arial" w:cs="Arial"/>
          <w:szCs w:val="24"/>
        </w:rPr>
        <w:t xml:space="preserve"> external examiner </w:t>
      </w:r>
      <w:r w:rsidR="00863031" w:rsidRPr="0027671D">
        <w:rPr>
          <w:rFonts w:ascii="Arial" w:hAnsi="Arial" w:cs="Arial"/>
          <w:szCs w:val="24"/>
        </w:rPr>
        <w:t>in a new team</w:t>
      </w:r>
      <w:r w:rsidRPr="0027671D">
        <w:rPr>
          <w:rFonts w:ascii="Arial" w:hAnsi="Arial" w:cs="Arial"/>
          <w:szCs w:val="24"/>
        </w:rPr>
        <w:t xml:space="preserve"> you will still ne</w:t>
      </w:r>
      <w:r w:rsidR="00BE5F2F" w:rsidRPr="0027671D">
        <w:rPr>
          <w:rFonts w:ascii="Arial" w:hAnsi="Arial" w:cs="Arial"/>
          <w:szCs w:val="24"/>
        </w:rPr>
        <w:t>ed to make arrangements for them</w:t>
      </w:r>
      <w:r w:rsidR="00D70E34" w:rsidRPr="0027671D">
        <w:rPr>
          <w:rFonts w:ascii="Arial" w:hAnsi="Arial" w:cs="Arial"/>
          <w:szCs w:val="24"/>
        </w:rPr>
        <w:t xml:space="preserve"> to work alongside an</w:t>
      </w:r>
      <w:r w:rsidRPr="0027671D">
        <w:rPr>
          <w:rFonts w:ascii="Arial" w:hAnsi="Arial" w:cs="Arial"/>
          <w:szCs w:val="24"/>
        </w:rPr>
        <w:t xml:space="preserve"> experienced examiner for at least one </w:t>
      </w:r>
      <w:r w:rsidR="00863031" w:rsidRPr="0027671D">
        <w:rPr>
          <w:rFonts w:ascii="Arial" w:hAnsi="Arial" w:cs="Arial"/>
          <w:szCs w:val="24"/>
        </w:rPr>
        <w:t>year</w:t>
      </w:r>
      <w:r w:rsidRPr="0027671D">
        <w:rPr>
          <w:rFonts w:ascii="Arial" w:hAnsi="Arial" w:cs="Arial"/>
          <w:szCs w:val="24"/>
        </w:rPr>
        <w:t>.</w:t>
      </w:r>
    </w:p>
    <w:p w:rsidR="004F2C0D" w:rsidRPr="0027671D" w:rsidRDefault="004F2C0D" w:rsidP="00F60F0B">
      <w:pPr>
        <w:tabs>
          <w:tab w:val="left" w:pos="-720"/>
        </w:tabs>
        <w:suppressAutoHyphens/>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If you are unsure whether or not your nomination is likely to be acceptable, please ask the External Examiners Administrator in the </w:t>
      </w:r>
      <w:r w:rsidR="00C77F79" w:rsidRPr="0027671D">
        <w:rPr>
          <w:rFonts w:ascii="Arial" w:hAnsi="Arial" w:cs="Arial"/>
          <w:szCs w:val="24"/>
        </w:rPr>
        <w:t xml:space="preserve">Quality Assurance &amp; Enhancement </w:t>
      </w:r>
      <w:r w:rsidR="00254716" w:rsidRPr="0027671D">
        <w:rPr>
          <w:rFonts w:ascii="Arial" w:hAnsi="Arial" w:cs="Arial"/>
          <w:szCs w:val="24"/>
        </w:rPr>
        <w:t>Office</w:t>
      </w:r>
      <w:r w:rsidRPr="0027671D">
        <w:rPr>
          <w:rFonts w:ascii="Arial" w:hAnsi="Arial" w:cs="Arial"/>
          <w:szCs w:val="24"/>
        </w:rPr>
        <w:t>.</w:t>
      </w:r>
    </w:p>
    <w:p w:rsidR="004F2C0D" w:rsidRPr="0027671D" w:rsidRDefault="004F2C0D" w:rsidP="00F60F0B">
      <w:pPr>
        <w:tabs>
          <w:tab w:val="left" w:pos="-720"/>
        </w:tabs>
        <w:suppressAutoHyphens/>
        <w:ind w:left="709"/>
        <w:rPr>
          <w:rFonts w:ascii="Arial" w:hAnsi="Arial" w:cs="Arial"/>
          <w:szCs w:val="24"/>
        </w:rPr>
      </w:pPr>
    </w:p>
    <w:p w:rsidR="00A35AF7" w:rsidRPr="0027671D" w:rsidRDefault="00A35AF7" w:rsidP="00F60F0B">
      <w:pPr>
        <w:tabs>
          <w:tab w:val="left" w:pos="-720"/>
        </w:tabs>
        <w:suppressAutoHyphens/>
        <w:ind w:left="709"/>
        <w:rPr>
          <w:rFonts w:ascii="Arial" w:hAnsi="Arial" w:cs="Arial"/>
          <w:szCs w:val="24"/>
        </w:rPr>
      </w:pPr>
    </w:p>
    <w:p w:rsidR="004F2C0D" w:rsidRPr="0027671D" w:rsidRDefault="009D7D2A" w:rsidP="00F60F0B">
      <w:pPr>
        <w:tabs>
          <w:tab w:val="left" w:pos="-720"/>
        </w:tabs>
        <w:suppressAutoHyphens/>
        <w:ind w:left="709" w:hanging="709"/>
        <w:rPr>
          <w:rFonts w:ascii="Arial" w:hAnsi="Arial" w:cs="Arial"/>
          <w:b/>
          <w:szCs w:val="24"/>
        </w:rPr>
      </w:pPr>
      <w:r>
        <w:rPr>
          <w:rFonts w:ascii="Arial" w:hAnsi="Arial" w:cs="Arial"/>
          <w:b/>
          <w:szCs w:val="24"/>
        </w:rPr>
        <w:br w:type="page"/>
      </w:r>
      <w:r w:rsidR="004F2C0D" w:rsidRPr="0027671D">
        <w:rPr>
          <w:rFonts w:ascii="Arial" w:hAnsi="Arial" w:cs="Arial"/>
          <w:b/>
          <w:szCs w:val="24"/>
        </w:rPr>
        <w:lastRenderedPageBreak/>
        <w:t>4</w:t>
      </w:r>
      <w:r w:rsidR="004F2C0D" w:rsidRPr="0027671D">
        <w:rPr>
          <w:rFonts w:ascii="Arial" w:hAnsi="Arial" w:cs="Arial"/>
          <w:b/>
          <w:szCs w:val="24"/>
        </w:rPr>
        <w:tab/>
        <w:t xml:space="preserve">How does </w:t>
      </w:r>
      <w:r w:rsidR="00937704" w:rsidRPr="0027671D">
        <w:rPr>
          <w:rFonts w:ascii="Arial" w:hAnsi="Arial" w:cs="Arial"/>
          <w:b/>
          <w:szCs w:val="24"/>
        </w:rPr>
        <w:t>our university</w:t>
      </w:r>
      <w:r w:rsidR="004F2C0D" w:rsidRPr="0027671D">
        <w:rPr>
          <w:rFonts w:ascii="Arial" w:hAnsi="Arial" w:cs="Arial"/>
          <w:b/>
          <w:szCs w:val="24"/>
        </w:rPr>
        <w:t xml:space="preserve"> view nominations from professional practitioners?</w:t>
      </w:r>
    </w:p>
    <w:p w:rsidR="004F2C0D" w:rsidRPr="0027671D" w:rsidRDefault="004F2C0D" w:rsidP="00F60F0B">
      <w:pPr>
        <w:tabs>
          <w:tab w:val="left" w:pos="-720"/>
        </w:tabs>
        <w:suppressAutoHyphens/>
        <w:ind w:left="709"/>
        <w:rPr>
          <w:rFonts w:ascii="Arial" w:hAnsi="Arial" w:cs="Arial"/>
          <w:szCs w:val="24"/>
        </w:rPr>
      </w:pPr>
    </w:p>
    <w:p w:rsidR="004F2C0D" w:rsidRPr="0027671D" w:rsidRDefault="00937704" w:rsidP="00F60F0B">
      <w:pPr>
        <w:tabs>
          <w:tab w:val="left" w:pos="-720"/>
        </w:tabs>
        <w:suppressAutoHyphens/>
        <w:ind w:left="709"/>
        <w:rPr>
          <w:rFonts w:ascii="Arial" w:hAnsi="Arial" w:cs="Arial"/>
          <w:szCs w:val="24"/>
        </w:rPr>
      </w:pPr>
      <w:r w:rsidRPr="0027671D">
        <w:rPr>
          <w:rFonts w:ascii="Arial" w:hAnsi="Arial" w:cs="Arial"/>
          <w:szCs w:val="24"/>
        </w:rPr>
        <w:t>Our university</w:t>
      </w:r>
      <w:r w:rsidR="004F2C0D" w:rsidRPr="0027671D">
        <w:rPr>
          <w:rFonts w:ascii="Arial" w:hAnsi="Arial" w:cs="Arial"/>
          <w:szCs w:val="24"/>
        </w:rPr>
        <w:t xml:space="preserve"> welcomes nominations from professional practitioners.  They have a very important role to play in helping to ensure that our </w:t>
      </w:r>
      <w:r w:rsidR="00863031" w:rsidRPr="0027671D">
        <w:rPr>
          <w:rFonts w:ascii="Arial" w:hAnsi="Arial" w:cs="Arial"/>
          <w:szCs w:val="24"/>
        </w:rPr>
        <w:t>modules and awards</w:t>
      </w:r>
      <w:r w:rsidR="004F2C0D" w:rsidRPr="0027671D">
        <w:rPr>
          <w:rFonts w:ascii="Arial" w:hAnsi="Arial" w:cs="Arial"/>
          <w:szCs w:val="24"/>
        </w:rPr>
        <w:t xml:space="preserve"> are professionally relevant.  In particular</w:t>
      </w:r>
      <w:r w:rsidR="008820EC">
        <w:rPr>
          <w:rFonts w:ascii="Arial" w:hAnsi="Arial" w:cs="Arial"/>
          <w:szCs w:val="24"/>
        </w:rPr>
        <w:t>,</w:t>
      </w:r>
      <w:r w:rsidR="004F2C0D" w:rsidRPr="0027671D">
        <w:rPr>
          <w:rFonts w:ascii="Arial" w:hAnsi="Arial" w:cs="Arial"/>
          <w:szCs w:val="24"/>
        </w:rPr>
        <w:t xml:space="preserve"> they are often essential in helping to judge practical competence on placements.</w:t>
      </w:r>
    </w:p>
    <w:p w:rsidR="004F2C0D" w:rsidRPr="0027671D" w:rsidRDefault="004F2C0D" w:rsidP="00F60F0B">
      <w:pPr>
        <w:tabs>
          <w:tab w:val="left" w:pos="-720"/>
        </w:tabs>
        <w:suppressAutoHyphens/>
        <w:ind w:left="709"/>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Most professional practitioners will not have previous teaching or examining experience in higher education.  This will not, in itself, preclude them from appointment providing that they are part of a team of external examiners that includes those with teaching and examining experience.  In reaching a judgement the </w:t>
      </w:r>
      <w:r w:rsidR="00042DD5">
        <w:rPr>
          <w:rFonts w:ascii="Arial" w:hAnsi="Arial" w:cs="Arial"/>
          <w:szCs w:val="24"/>
        </w:rPr>
        <w:t xml:space="preserve">External Examiner </w:t>
      </w:r>
      <w:r w:rsidR="00AA3205">
        <w:rPr>
          <w:rFonts w:ascii="Arial" w:hAnsi="Arial" w:cs="Arial"/>
          <w:szCs w:val="24"/>
        </w:rPr>
        <w:t>Peer Review</w:t>
      </w:r>
      <w:r w:rsidR="00042DD5">
        <w:rPr>
          <w:rFonts w:ascii="Arial" w:hAnsi="Arial" w:cs="Arial"/>
          <w:szCs w:val="24"/>
        </w:rPr>
        <w:t xml:space="preserve"> Team</w:t>
      </w:r>
      <w:r w:rsidRPr="0027671D">
        <w:rPr>
          <w:rFonts w:ascii="Arial" w:hAnsi="Arial" w:cs="Arial"/>
          <w:szCs w:val="24"/>
        </w:rPr>
        <w:t xml:space="preserve"> looks at the overall balance of the team of external examiners. That is why it is essential that you complete that part of the nomination form that indicates who the other examiners are</w:t>
      </w:r>
      <w:r w:rsidR="000F1DC4">
        <w:rPr>
          <w:rFonts w:ascii="Arial" w:hAnsi="Arial" w:cs="Arial"/>
          <w:szCs w:val="24"/>
        </w:rPr>
        <w:t xml:space="preserve"> (section B7)</w:t>
      </w:r>
      <w:r w:rsidRPr="0027671D">
        <w:rPr>
          <w:rFonts w:ascii="Arial" w:hAnsi="Arial" w:cs="Arial"/>
          <w:szCs w:val="24"/>
        </w:rPr>
        <w:t xml:space="preserve">.  </w:t>
      </w:r>
    </w:p>
    <w:p w:rsidR="00A35AF7" w:rsidRPr="0027671D" w:rsidRDefault="00A35AF7" w:rsidP="00F60F0B">
      <w:pPr>
        <w:tabs>
          <w:tab w:val="left" w:pos="-720"/>
        </w:tabs>
        <w:suppressAutoHyphens/>
        <w:rPr>
          <w:rFonts w:ascii="Arial" w:hAnsi="Arial" w:cs="Arial"/>
          <w:szCs w:val="24"/>
        </w:rPr>
      </w:pPr>
    </w:p>
    <w:p w:rsidR="004F2C0D" w:rsidRPr="0027671D" w:rsidRDefault="004F2C0D" w:rsidP="00F60F0B">
      <w:pPr>
        <w:tabs>
          <w:tab w:val="left" w:pos="-720"/>
        </w:tabs>
        <w:suppressAutoHyphens/>
        <w:rPr>
          <w:rFonts w:ascii="Arial" w:hAnsi="Arial" w:cs="Arial"/>
          <w:szCs w:val="24"/>
        </w:rPr>
      </w:pPr>
    </w:p>
    <w:p w:rsidR="004F2C0D" w:rsidRPr="0027671D" w:rsidRDefault="00D70E34" w:rsidP="00F60F0B">
      <w:pPr>
        <w:tabs>
          <w:tab w:val="left" w:pos="-720"/>
        </w:tabs>
        <w:suppressAutoHyphens/>
        <w:rPr>
          <w:rFonts w:ascii="Arial" w:hAnsi="Arial" w:cs="Arial"/>
          <w:b/>
          <w:szCs w:val="24"/>
        </w:rPr>
      </w:pPr>
      <w:r w:rsidRPr="0027671D">
        <w:rPr>
          <w:rFonts w:ascii="Arial" w:hAnsi="Arial" w:cs="Arial"/>
          <w:b/>
          <w:szCs w:val="24"/>
        </w:rPr>
        <w:t>5</w:t>
      </w:r>
      <w:r w:rsidR="004F2C0D" w:rsidRPr="0027671D">
        <w:rPr>
          <w:rFonts w:ascii="Arial" w:hAnsi="Arial" w:cs="Arial"/>
          <w:b/>
          <w:szCs w:val="24"/>
        </w:rPr>
        <w:tab/>
        <w:t>When should external examiners take up their appointment?</w:t>
      </w:r>
    </w:p>
    <w:p w:rsidR="004F2C0D" w:rsidRPr="0027671D" w:rsidRDefault="004F2C0D" w:rsidP="00F60F0B">
      <w:pPr>
        <w:tabs>
          <w:tab w:val="left" w:pos="-720"/>
        </w:tabs>
        <w:suppressAutoHyphens/>
        <w:rPr>
          <w:rFonts w:ascii="Arial" w:hAnsi="Arial" w:cs="Arial"/>
          <w:szCs w:val="24"/>
        </w:rPr>
      </w:pPr>
    </w:p>
    <w:p w:rsidR="004F2C0D" w:rsidRPr="0027671D" w:rsidRDefault="004F2C0D" w:rsidP="00F60F0B">
      <w:pPr>
        <w:tabs>
          <w:tab w:val="left" w:pos="-1418"/>
        </w:tabs>
        <w:suppressAutoHyphens/>
        <w:ind w:left="709" w:hanging="709"/>
        <w:rPr>
          <w:rFonts w:ascii="Arial" w:hAnsi="Arial" w:cs="Arial"/>
          <w:szCs w:val="24"/>
        </w:rPr>
      </w:pPr>
      <w:r w:rsidRPr="0027671D">
        <w:rPr>
          <w:rFonts w:ascii="Arial" w:hAnsi="Arial" w:cs="Arial"/>
          <w:szCs w:val="24"/>
        </w:rPr>
        <w:tab/>
        <w:t>New examiners should take up their appointments on or before the retirement of their predecessors.  External examiners should remain available after the last assessments with which they are to be associated in order to deal with any subsequent reviews of decisions.</w:t>
      </w:r>
    </w:p>
    <w:p w:rsidR="00A35AF7" w:rsidRPr="0027671D" w:rsidRDefault="00A35AF7" w:rsidP="00F60F0B">
      <w:pPr>
        <w:tabs>
          <w:tab w:val="left" w:pos="-720"/>
        </w:tabs>
        <w:suppressAutoHyphens/>
        <w:rPr>
          <w:rFonts w:ascii="Arial" w:hAnsi="Arial" w:cs="Arial"/>
          <w:szCs w:val="24"/>
        </w:rPr>
      </w:pPr>
    </w:p>
    <w:p w:rsidR="004F2C0D" w:rsidRPr="0027671D" w:rsidRDefault="004F2C0D" w:rsidP="00F60F0B">
      <w:pPr>
        <w:tabs>
          <w:tab w:val="left" w:pos="-720"/>
        </w:tabs>
        <w:suppressAutoHyphens/>
        <w:rPr>
          <w:rFonts w:ascii="Arial" w:hAnsi="Arial" w:cs="Arial"/>
          <w:szCs w:val="24"/>
        </w:rPr>
      </w:pPr>
    </w:p>
    <w:p w:rsidR="004F2C0D" w:rsidRPr="0027671D" w:rsidRDefault="00D70E34" w:rsidP="00F60F0B">
      <w:pPr>
        <w:tabs>
          <w:tab w:val="left" w:pos="-720"/>
        </w:tabs>
        <w:suppressAutoHyphens/>
        <w:rPr>
          <w:rFonts w:ascii="Arial" w:hAnsi="Arial" w:cs="Arial"/>
          <w:b/>
          <w:szCs w:val="24"/>
        </w:rPr>
      </w:pPr>
      <w:r w:rsidRPr="0027671D">
        <w:rPr>
          <w:rFonts w:ascii="Arial" w:hAnsi="Arial" w:cs="Arial"/>
          <w:b/>
          <w:szCs w:val="24"/>
        </w:rPr>
        <w:t>6</w:t>
      </w:r>
      <w:r w:rsidR="004F2C0D" w:rsidRPr="0027671D">
        <w:rPr>
          <w:rFonts w:ascii="Arial" w:hAnsi="Arial" w:cs="Arial"/>
          <w:b/>
          <w:szCs w:val="24"/>
        </w:rPr>
        <w:tab/>
        <w:t>How long is the normal term of office?</w:t>
      </w:r>
    </w:p>
    <w:p w:rsidR="004F2C0D" w:rsidRPr="0027671D" w:rsidRDefault="004F2C0D" w:rsidP="00F60F0B">
      <w:pPr>
        <w:tabs>
          <w:tab w:val="left" w:pos="-720"/>
        </w:tabs>
        <w:suppressAutoHyphens/>
        <w:rPr>
          <w:rFonts w:ascii="Arial" w:hAnsi="Arial" w:cs="Arial"/>
          <w:szCs w:val="24"/>
        </w:rPr>
      </w:pPr>
    </w:p>
    <w:p w:rsidR="004F2C0D" w:rsidRPr="0027671D" w:rsidRDefault="004F2C0D" w:rsidP="00F60F0B">
      <w:pPr>
        <w:suppressAutoHyphens/>
        <w:ind w:left="709" w:hanging="709"/>
        <w:rPr>
          <w:rFonts w:ascii="Arial" w:hAnsi="Arial" w:cs="Arial"/>
          <w:szCs w:val="24"/>
        </w:rPr>
      </w:pPr>
      <w:r w:rsidRPr="0027671D">
        <w:rPr>
          <w:rFonts w:ascii="Arial" w:hAnsi="Arial" w:cs="Arial"/>
          <w:szCs w:val="24"/>
        </w:rPr>
        <w:tab/>
        <w:t xml:space="preserve">Normally, where assessments take place in the summer term, appointments will run from the October before the first assessments to the </w:t>
      </w:r>
      <w:r w:rsidR="002F1A1E">
        <w:rPr>
          <w:rFonts w:ascii="Arial" w:hAnsi="Arial" w:cs="Arial"/>
          <w:szCs w:val="24"/>
        </w:rPr>
        <w:t>September</w:t>
      </w:r>
      <w:r w:rsidR="002F1A1E" w:rsidRPr="0027671D">
        <w:rPr>
          <w:rFonts w:ascii="Arial" w:hAnsi="Arial" w:cs="Arial"/>
          <w:szCs w:val="24"/>
        </w:rPr>
        <w:t xml:space="preserve"> </w:t>
      </w:r>
      <w:r w:rsidRPr="0027671D">
        <w:rPr>
          <w:rFonts w:ascii="Arial" w:hAnsi="Arial" w:cs="Arial"/>
          <w:szCs w:val="24"/>
        </w:rPr>
        <w:t>after the last assessments.  The examiner's normal term of office will be one which allows the examiner to assess four successive cohorts of students: this will normally mean four years.</w:t>
      </w:r>
    </w:p>
    <w:p w:rsidR="004F2C0D" w:rsidRPr="0027671D" w:rsidRDefault="004F2C0D" w:rsidP="00F60F0B">
      <w:pPr>
        <w:tabs>
          <w:tab w:val="left" w:pos="-720"/>
          <w:tab w:val="left" w:pos="0"/>
          <w:tab w:val="left" w:pos="720"/>
        </w:tabs>
        <w:suppressAutoHyphens/>
        <w:ind w:left="1440" w:hanging="1440"/>
        <w:rPr>
          <w:rFonts w:ascii="Arial" w:hAnsi="Arial" w:cs="Arial"/>
          <w:szCs w:val="24"/>
        </w:rPr>
      </w:pPr>
    </w:p>
    <w:p w:rsidR="00A35AF7" w:rsidRPr="0027671D" w:rsidRDefault="00A35AF7" w:rsidP="00F60F0B">
      <w:pPr>
        <w:tabs>
          <w:tab w:val="left" w:pos="-720"/>
          <w:tab w:val="left" w:pos="0"/>
          <w:tab w:val="left" w:pos="720"/>
        </w:tabs>
        <w:suppressAutoHyphens/>
        <w:ind w:left="1440" w:hanging="1440"/>
        <w:rPr>
          <w:rFonts w:ascii="Arial" w:hAnsi="Arial" w:cs="Arial"/>
          <w:szCs w:val="24"/>
        </w:rPr>
      </w:pPr>
    </w:p>
    <w:p w:rsidR="004F2C0D" w:rsidRPr="0027671D" w:rsidRDefault="00D70E34" w:rsidP="00F60F0B">
      <w:pPr>
        <w:tabs>
          <w:tab w:val="left" w:pos="-720"/>
          <w:tab w:val="left" w:pos="0"/>
          <w:tab w:val="left" w:pos="720"/>
        </w:tabs>
        <w:suppressAutoHyphens/>
        <w:ind w:left="1440" w:hanging="1440"/>
        <w:rPr>
          <w:rFonts w:ascii="Arial" w:hAnsi="Arial" w:cs="Arial"/>
          <w:b/>
          <w:szCs w:val="24"/>
        </w:rPr>
      </w:pPr>
      <w:r w:rsidRPr="0027671D">
        <w:rPr>
          <w:rFonts w:ascii="Arial" w:hAnsi="Arial" w:cs="Arial"/>
          <w:b/>
          <w:szCs w:val="24"/>
        </w:rPr>
        <w:t>7</w:t>
      </w:r>
      <w:r w:rsidR="004F2C0D" w:rsidRPr="0027671D">
        <w:rPr>
          <w:rFonts w:ascii="Arial" w:hAnsi="Arial" w:cs="Arial"/>
          <w:b/>
          <w:szCs w:val="24"/>
        </w:rPr>
        <w:tab/>
        <w:t>What fee should we offer the external examiner?</w:t>
      </w:r>
    </w:p>
    <w:p w:rsidR="004F2C0D" w:rsidRPr="0027671D" w:rsidRDefault="004F2C0D" w:rsidP="00F60F0B">
      <w:pPr>
        <w:tabs>
          <w:tab w:val="left" w:pos="-720"/>
          <w:tab w:val="left" w:pos="0"/>
          <w:tab w:val="left" w:pos="720"/>
        </w:tabs>
        <w:suppressAutoHyphens/>
        <w:ind w:left="1440" w:hanging="1440"/>
        <w:rPr>
          <w:rFonts w:ascii="Arial" w:hAnsi="Arial" w:cs="Arial"/>
          <w:szCs w:val="24"/>
        </w:rPr>
      </w:pPr>
    </w:p>
    <w:p w:rsidR="00C87946" w:rsidRPr="00C87946" w:rsidRDefault="004F2C0D" w:rsidP="0089326A">
      <w:pPr>
        <w:tabs>
          <w:tab w:val="left" w:pos="-720"/>
          <w:tab w:val="left" w:pos="0"/>
          <w:tab w:val="left" w:pos="720"/>
        </w:tabs>
        <w:suppressAutoHyphens/>
        <w:ind w:left="709" w:hanging="709"/>
        <w:rPr>
          <w:rFonts w:ascii="Arial" w:hAnsi="Arial" w:cs="Arial"/>
          <w:i/>
          <w:sz w:val="22"/>
          <w:szCs w:val="22"/>
        </w:rPr>
      </w:pPr>
      <w:r w:rsidRPr="0027671D">
        <w:rPr>
          <w:rFonts w:ascii="Arial" w:hAnsi="Arial" w:cs="Arial"/>
          <w:szCs w:val="24"/>
        </w:rPr>
        <w:tab/>
        <w:t xml:space="preserve">There are separate guidelines on external examiner fees.  </w:t>
      </w:r>
      <w:r w:rsidR="00C87946">
        <w:rPr>
          <w:rFonts w:ascii="Arial" w:hAnsi="Arial" w:cs="Arial"/>
          <w:szCs w:val="24"/>
        </w:rPr>
        <w:t xml:space="preserve">A copy of the guidance notes can </w:t>
      </w:r>
      <w:r w:rsidR="0089326A">
        <w:rPr>
          <w:rFonts w:ascii="Arial" w:hAnsi="Arial" w:cs="Arial"/>
          <w:szCs w:val="24"/>
        </w:rPr>
        <w:t>be requested from the External Examiners Administrator.</w:t>
      </w:r>
    </w:p>
    <w:p w:rsidR="004F2C0D" w:rsidRPr="0027671D" w:rsidRDefault="004F2C0D" w:rsidP="00F60F0B">
      <w:pPr>
        <w:tabs>
          <w:tab w:val="left" w:pos="-720"/>
        </w:tabs>
        <w:suppressAutoHyphens/>
        <w:rPr>
          <w:rFonts w:ascii="Arial" w:hAnsi="Arial" w:cs="Arial"/>
          <w:szCs w:val="24"/>
        </w:rPr>
      </w:pPr>
    </w:p>
    <w:p w:rsidR="00A35AF7" w:rsidRPr="0027671D" w:rsidRDefault="00A35AF7" w:rsidP="00F60F0B">
      <w:pPr>
        <w:tabs>
          <w:tab w:val="left" w:pos="-720"/>
        </w:tabs>
        <w:suppressAutoHyphens/>
        <w:rPr>
          <w:rFonts w:ascii="Arial" w:hAnsi="Arial" w:cs="Arial"/>
          <w:szCs w:val="24"/>
        </w:rPr>
      </w:pPr>
    </w:p>
    <w:p w:rsidR="004F2C0D" w:rsidRPr="0027671D" w:rsidRDefault="00D70E34" w:rsidP="00F60F0B">
      <w:pPr>
        <w:tabs>
          <w:tab w:val="left" w:pos="-720"/>
        </w:tabs>
        <w:suppressAutoHyphens/>
        <w:rPr>
          <w:rFonts w:ascii="Arial" w:hAnsi="Arial" w:cs="Arial"/>
          <w:b/>
          <w:szCs w:val="24"/>
        </w:rPr>
      </w:pPr>
      <w:r w:rsidRPr="0027671D">
        <w:rPr>
          <w:rFonts w:ascii="Arial" w:hAnsi="Arial" w:cs="Arial"/>
          <w:b/>
          <w:szCs w:val="24"/>
        </w:rPr>
        <w:t>8</w:t>
      </w:r>
      <w:r w:rsidR="004F2C0D" w:rsidRPr="0027671D">
        <w:rPr>
          <w:rFonts w:ascii="Arial" w:hAnsi="Arial" w:cs="Arial"/>
          <w:b/>
          <w:szCs w:val="24"/>
        </w:rPr>
        <w:tab/>
        <w:t>What do I do once I have completed the form?</w:t>
      </w:r>
    </w:p>
    <w:p w:rsidR="004F2C0D" w:rsidRPr="0027671D" w:rsidRDefault="004F2C0D" w:rsidP="00F60F0B">
      <w:pPr>
        <w:tabs>
          <w:tab w:val="left" w:pos="-720"/>
        </w:tabs>
        <w:suppressAutoHyphens/>
        <w:rPr>
          <w:rFonts w:ascii="Arial" w:hAnsi="Arial" w:cs="Arial"/>
          <w:szCs w:val="24"/>
        </w:rPr>
      </w:pPr>
    </w:p>
    <w:p w:rsidR="004F2C0D" w:rsidRPr="0027671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 xml:space="preserve">Once you have completed all relevant sections of the form you should submit it to your </w:t>
      </w:r>
      <w:r w:rsidR="008820EC">
        <w:rPr>
          <w:rFonts w:ascii="Arial" w:hAnsi="Arial" w:cs="Arial"/>
          <w:szCs w:val="24"/>
        </w:rPr>
        <w:t>designated</w:t>
      </w:r>
      <w:r w:rsidR="000F1DC4">
        <w:rPr>
          <w:rFonts w:ascii="Arial" w:hAnsi="Arial" w:cs="Arial"/>
          <w:szCs w:val="24"/>
        </w:rPr>
        <w:t xml:space="preserve"> QA Officer</w:t>
      </w:r>
      <w:r w:rsidRPr="0027671D">
        <w:rPr>
          <w:rFonts w:ascii="Arial" w:hAnsi="Arial" w:cs="Arial"/>
          <w:szCs w:val="24"/>
        </w:rPr>
        <w:t xml:space="preserve">. There is a process within your school for vetting the form.  It is possible that you may be asked to provide clarification on some points.  Once the school is happy that the nomination is suitable it is signed by the School Leader for QA.  It is also signed by the </w:t>
      </w:r>
      <w:r w:rsidR="00516E8D">
        <w:rPr>
          <w:rFonts w:ascii="Arial" w:hAnsi="Arial" w:cs="Arial"/>
          <w:szCs w:val="24"/>
        </w:rPr>
        <w:t>Head</w:t>
      </w:r>
      <w:r w:rsidRPr="0027671D">
        <w:rPr>
          <w:rFonts w:ascii="Arial" w:hAnsi="Arial" w:cs="Arial"/>
          <w:szCs w:val="24"/>
        </w:rPr>
        <w:t xml:space="preserve"> of School to authorise the fee.  It is then forwarded to the </w:t>
      </w:r>
      <w:r w:rsidR="00C87946">
        <w:rPr>
          <w:rFonts w:ascii="Arial" w:hAnsi="Arial" w:cs="Arial"/>
          <w:szCs w:val="24"/>
        </w:rPr>
        <w:t>Quality Assurance &amp; Enhancement office</w:t>
      </w:r>
      <w:r w:rsidRPr="0027671D">
        <w:rPr>
          <w:rFonts w:ascii="Arial" w:hAnsi="Arial" w:cs="Arial"/>
          <w:szCs w:val="24"/>
        </w:rPr>
        <w:t>, together with any supporting evidence that the school wishes to submit.</w:t>
      </w:r>
    </w:p>
    <w:p w:rsidR="004F2C0D" w:rsidRPr="0027671D" w:rsidRDefault="004F2C0D" w:rsidP="00F60F0B">
      <w:pPr>
        <w:tabs>
          <w:tab w:val="left" w:pos="-720"/>
        </w:tabs>
        <w:suppressAutoHyphens/>
        <w:ind w:left="709" w:hanging="709"/>
        <w:rPr>
          <w:rFonts w:ascii="Arial" w:hAnsi="Arial" w:cs="Arial"/>
          <w:szCs w:val="24"/>
        </w:rPr>
      </w:pPr>
    </w:p>
    <w:p w:rsidR="004F2C0D" w:rsidRPr="0027671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 xml:space="preserve">The External Examiners Administrator in the </w:t>
      </w:r>
      <w:r w:rsidR="00C77F79" w:rsidRPr="0027671D">
        <w:rPr>
          <w:rFonts w:ascii="Arial" w:hAnsi="Arial" w:cs="Arial"/>
          <w:szCs w:val="24"/>
        </w:rPr>
        <w:t>Quality Assurance &amp; Enhancement</w:t>
      </w:r>
      <w:r w:rsidRPr="0027671D">
        <w:rPr>
          <w:rFonts w:ascii="Arial" w:hAnsi="Arial" w:cs="Arial"/>
          <w:szCs w:val="24"/>
        </w:rPr>
        <w:t xml:space="preserve"> </w:t>
      </w:r>
      <w:r w:rsidR="00254716" w:rsidRPr="0027671D">
        <w:rPr>
          <w:rFonts w:ascii="Arial" w:hAnsi="Arial" w:cs="Arial"/>
          <w:szCs w:val="24"/>
        </w:rPr>
        <w:t>Office</w:t>
      </w:r>
      <w:r w:rsidRPr="0027671D">
        <w:rPr>
          <w:rFonts w:ascii="Arial" w:hAnsi="Arial" w:cs="Arial"/>
          <w:szCs w:val="24"/>
        </w:rPr>
        <w:t xml:space="preserve"> arranges for the nomination to be considered by the </w:t>
      </w:r>
      <w:r w:rsidR="00042DD5">
        <w:rPr>
          <w:rFonts w:ascii="Arial" w:hAnsi="Arial" w:cs="Arial"/>
          <w:szCs w:val="24"/>
        </w:rPr>
        <w:t xml:space="preserve">External Examiner </w:t>
      </w:r>
      <w:r w:rsidR="00AA3205">
        <w:rPr>
          <w:rFonts w:ascii="Arial" w:hAnsi="Arial" w:cs="Arial"/>
          <w:szCs w:val="24"/>
        </w:rPr>
        <w:t>Peer Review</w:t>
      </w:r>
      <w:r w:rsidR="00042DD5">
        <w:rPr>
          <w:rFonts w:ascii="Arial" w:hAnsi="Arial" w:cs="Arial"/>
          <w:szCs w:val="24"/>
        </w:rPr>
        <w:t xml:space="preserve"> Team</w:t>
      </w:r>
      <w:r w:rsidRPr="0027671D">
        <w:rPr>
          <w:rFonts w:ascii="Arial" w:hAnsi="Arial" w:cs="Arial"/>
          <w:szCs w:val="24"/>
        </w:rPr>
        <w:t xml:space="preserve">.  This process is managed </w:t>
      </w:r>
      <w:r w:rsidR="00C619B4">
        <w:rPr>
          <w:rFonts w:ascii="Arial" w:hAnsi="Arial" w:cs="Arial"/>
          <w:szCs w:val="24"/>
        </w:rPr>
        <w:t>via</w:t>
      </w:r>
      <w:r w:rsidRPr="0027671D">
        <w:rPr>
          <w:rFonts w:ascii="Arial" w:hAnsi="Arial" w:cs="Arial"/>
          <w:szCs w:val="24"/>
        </w:rPr>
        <w:t xml:space="preserve"> correspondence to make it as speedy as </w:t>
      </w:r>
      <w:r w:rsidR="00C619B4" w:rsidRPr="0027671D">
        <w:rPr>
          <w:rFonts w:ascii="Arial" w:hAnsi="Arial" w:cs="Arial"/>
          <w:szCs w:val="24"/>
        </w:rPr>
        <w:t>possible</w:t>
      </w:r>
      <w:r w:rsidRPr="0027671D">
        <w:rPr>
          <w:rFonts w:ascii="Arial" w:hAnsi="Arial" w:cs="Arial"/>
          <w:szCs w:val="24"/>
        </w:rPr>
        <w:t xml:space="preserve">. If </w:t>
      </w:r>
      <w:r w:rsidR="00C619B4">
        <w:rPr>
          <w:rFonts w:ascii="Arial" w:hAnsi="Arial" w:cs="Arial"/>
          <w:szCs w:val="24"/>
        </w:rPr>
        <w:t>the panel</w:t>
      </w:r>
      <w:r w:rsidRPr="0027671D">
        <w:rPr>
          <w:rFonts w:ascii="Arial" w:hAnsi="Arial" w:cs="Arial"/>
          <w:szCs w:val="24"/>
        </w:rPr>
        <w:t xml:space="preserve"> </w:t>
      </w:r>
      <w:r w:rsidRPr="0027671D">
        <w:rPr>
          <w:rFonts w:ascii="Arial" w:hAnsi="Arial" w:cs="Arial"/>
          <w:szCs w:val="24"/>
        </w:rPr>
        <w:lastRenderedPageBreak/>
        <w:t>wish clarification before approving the application, the External Examiners Administrator will contact you direct</w:t>
      </w:r>
      <w:r w:rsidR="00516E8D">
        <w:rPr>
          <w:rFonts w:ascii="Arial" w:hAnsi="Arial" w:cs="Arial"/>
          <w:szCs w:val="24"/>
        </w:rPr>
        <w:t>ly</w:t>
      </w:r>
      <w:r w:rsidRPr="0027671D">
        <w:rPr>
          <w:rFonts w:ascii="Arial" w:hAnsi="Arial" w:cs="Arial"/>
          <w:szCs w:val="24"/>
        </w:rPr>
        <w:t xml:space="preserve">.  </w:t>
      </w:r>
    </w:p>
    <w:p w:rsidR="004F2C0D" w:rsidRPr="0027671D" w:rsidRDefault="004F2C0D" w:rsidP="00F60F0B">
      <w:pPr>
        <w:tabs>
          <w:tab w:val="left" w:pos="-720"/>
        </w:tabs>
        <w:suppressAutoHyphens/>
        <w:ind w:left="709" w:hanging="709"/>
        <w:rPr>
          <w:rFonts w:ascii="Arial" w:hAnsi="Arial" w:cs="Arial"/>
          <w:szCs w:val="24"/>
        </w:rPr>
      </w:pPr>
    </w:p>
    <w:p w:rsidR="004F2C0D" w:rsidRPr="0027671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 xml:space="preserve">Once the </w:t>
      </w:r>
      <w:r w:rsidR="00874618">
        <w:rPr>
          <w:rFonts w:ascii="Arial" w:hAnsi="Arial" w:cs="Arial"/>
          <w:szCs w:val="24"/>
        </w:rPr>
        <w:t>nomination</w:t>
      </w:r>
      <w:r w:rsidRPr="0027671D">
        <w:rPr>
          <w:rFonts w:ascii="Arial" w:hAnsi="Arial" w:cs="Arial"/>
          <w:szCs w:val="24"/>
        </w:rPr>
        <w:t xml:space="preserve"> has been approved a contract will be issued.  A copy of the contract will be sent to the </w:t>
      </w:r>
      <w:r w:rsidR="0026438E">
        <w:rPr>
          <w:rFonts w:ascii="Arial" w:hAnsi="Arial" w:cs="Arial"/>
          <w:szCs w:val="24"/>
        </w:rPr>
        <w:t xml:space="preserve">Head of </w:t>
      </w:r>
      <w:r w:rsidR="00B67556">
        <w:rPr>
          <w:rFonts w:ascii="Arial" w:hAnsi="Arial" w:cs="Arial"/>
          <w:szCs w:val="24"/>
        </w:rPr>
        <w:t>Department</w:t>
      </w:r>
      <w:r w:rsidR="000A1554" w:rsidRPr="0027671D">
        <w:rPr>
          <w:rFonts w:ascii="Arial" w:hAnsi="Arial" w:cs="Arial"/>
          <w:szCs w:val="24"/>
        </w:rPr>
        <w:t xml:space="preserve">, </w:t>
      </w:r>
      <w:r w:rsidR="00C619B4">
        <w:rPr>
          <w:rFonts w:ascii="Arial" w:hAnsi="Arial" w:cs="Arial"/>
          <w:szCs w:val="24"/>
        </w:rPr>
        <w:t>Dean</w:t>
      </w:r>
      <w:r w:rsidR="000A1554" w:rsidRPr="0027671D">
        <w:rPr>
          <w:rFonts w:ascii="Arial" w:hAnsi="Arial" w:cs="Arial"/>
          <w:szCs w:val="24"/>
        </w:rPr>
        <w:t xml:space="preserve"> of School, </w:t>
      </w:r>
      <w:r w:rsidR="00516E8D">
        <w:rPr>
          <w:rFonts w:ascii="Arial" w:hAnsi="Arial" w:cs="Arial"/>
          <w:szCs w:val="24"/>
        </w:rPr>
        <w:t>Senior Administrator</w:t>
      </w:r>
      <w:r w:rsidR="000A1554" w:rsidRPr="0027671D">
        <w:rPr>
          <w:rFonts w:ascii="Arial" w:hAnsi="Arial" w:cs="Arial"/>
          <w:szCs w:val="24"/>
        </w:rPr>
        <w:t xml:space="preserve"> and School Leader for Quality Assurance</w:t>
      </w:r>
      <w:r w:rsidRPr="0027671D">
        <w:rPr>
          <w:rFonts w:ascii="Arial" w:hAnsi="Arial" w:cs="Arial"/>
          <w:szCs w:val="24"/>
        </w:rPr>
        <w:t>.  You will therefore know that the examiner has been formally appointed.</w:t>
      </w:r>
    </w:p>
    <w:p w:rsidR="004F2C0D" w:rsidRPr="0027671D" w:rsidRDefault="004F2C0D" w:rsidP="00F60F0B">
      <w:pPr>
        <w:tabs>
          <w:tab w:val="left" w:pos="-720"/>
        </w:tabs>
        <w:suppressAutoHyphens/>
        <w:rPr>
          <w:rFonts w:ascii="Arial" w:hAnsi="Arial" w:cs="Arial"/>
          <w:szCs w:val="24"/>
        </w:rPr>
      </w:pPr>
    </w:p>
    <w:p w:rsidR="004F2C0D" w:rsidRPr="0027671D" w:rsidRDefault="004F2C0D" w:rsidP="00F60F0B">
      <w:pPr>
        <w:tabs>
          <w:tab w:val="left" w:pos="-720"/>
        </w:tabs>
        <w:suppressAutoHyphens/>
        <w:ind w:left="709" w:hanging="709"/>
        <w:rPr>
          <w:rFonts w:ascii="Arial" w:hAnsi="Arial" w:cs="Arial"/>
          <w:b/>
          <w:i/>
          <w:szCs w:val="24"/>
        </w:rPr>
      </w:pPr>
      <w:r w:rsidRPr="0027671D">
        <w:rPr>
          <w:rFonts w:ascii="Arial" w:hAnsi="Arial" w:cs="Arial"/>
          <w:b/>
          <w:i/>
          <w:szCs w:val="24"/>
        </w:rPr>
        <w:tab/>
        <w:t xml:space="preserve">You should not, under any circumstances, ask a nominee to undertake any duties prior to receiving </w:t>
      </w:r>
      <w:r w:rsidR="007019D2">
        <w:rPr>
          <w:rFonts w:ascii="Arial" w:hAnsi="Arial" w:cs="Arial"/>
          <w:b/>
          <w:i/>
          <w:szCs w:val="24"/>
        </w:rPr>
        <w:t>confirmation that</w:t>
      </w:r>
      <w:r w:rsidRPr="0027671D">
        <w:rPr>
          <w:rFonts w:ascii="Arial" w:hAnsi="Arial" w:cs="Arial"/>
          <w:b/>
          <w:i/>
          <w:szCs w:val="24"/>
        </w:rPr>
        <w:t xml:space="preserve"> the nomination has been approved.</w:t>
      </w:r>
    </w:p>
    <w:p w:rsidR="004F2C0D" w:rsidRPr="0027671D" w:rsidRDefault="004F2C0D" w:rsidP="00F60F0B">
      <w:pPr>
        <w:tabs>
          <w:tab w:val="left" w:pos="-720"/>
        </w:tabs>
        <w:suppressAutoHyphens/>
        <w:rPr>
          <w:rFonts w:ascii="Arial" w:hAnsi="Arial" w:cs="Arial"/>
          <w:b/>
          <w:i/>
          <w:szCs w:val="24"/>
        </w:rPr>
      </w:pPr>
    </w:p>
    <w:p w:rsidR="00A35AF7" w:rsidRPr="0027671D" w:rsidRDefault="00A35AF7" w:rsidP="00F60F0B">
      <w:pPr>
        <w:tabs>
          <w:tab w:val="left" w:pos="-720"/>
        </w:tabs>
        <w:suppressAutoHyphens/>
        <w:rPr>
          <w:rFonts w:ascii="Arial" w:hAnsi="Arial" w:cs="Arial"/>
          <w:b/>
          <w:i/>
          <w:szCs w:val="24"/>
        </w:rPr>
      </w:pPr>
    </w:p>
    <w:p w:rsidR="004F2C0D" w:rsidRPr="0027671D" w:rsidRDefault="00D70E34" w:rsidP="00F60F0B">
      <w:pPr>
        <w:tabs>
          <w:tab w:val="left" w:pos="-720"/>
        </w:tabs>
        <w:suppressAutoHyphens/>
        <w:rPr>
          <w:rFonts w:ascii="Arial" w:hAnsi="Arial" w:cs="Arial"/>
          <w:b/>
          <w:szCs w:val="24"/>
        </w:rPr>
      </w:pPr>
      <w:r w:rsidRPr="0027671D">
        <w:rPr>
          <w:rFonts w:ascii="Arial" w:hAnsi="Arial" w:cs="Arial"/>
          <w:b/>
          <w:szCs w:val="24"/>
        </w:rPr>
        <w:t>9</w:t>
      </w:r>
      <w:r w:rsidR="004F2C0D" w:rsidRPr="0027671D">
        <w:rPr>
          <w:rFonts w:ascii="Arial" w:hAnsi="Arial" w:cs="Arial"/>
          <w:b/>
          <w:szCs w:val="24"/>
        </w:rPr>
        <w:tab/>
        <w:t>What should I do once the external examiner has been approved?</w:t>
      </w:r>
    </w:p>
    <w:p w:rsidR="004F2C0D" w:rsidRPr="0027671D" w:rsidRDefault="004F2C0D" w:rsidP="00F60F0B">
      <w:pPr>
        <w:tabs>
          <w:tab w:val="left" w:pos="-720"/>
        </w:tabs>
        <w:suppressAutoHyphens/>
        <w:rPr>
          <w:rFonts w:ascii="Arial" w:hAnsi="Arial" w:cs="Arial"/>
          <w:szCs w:val="24"/>
        </w:rPr>
      </w:pPr>
    </w:p>
    <w:p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At the time of appointment of a new external examiner it is wise to reacquaint yourself with the terms of reference of external examiners and with their rights and responsibilities.  These are provided in the </w:t>
      </w:r>
      <w:r w:rsidRPr="0027671D">
        <w:rPr>
          <w:rFonts w:ascii="Arial" w:hAnsi="Arial" w:cs="Arial"/>
          <w:i/>
          <w:szCs w:val="24"/>
        </w:rPr>
        <w:t xml:space="preserve">External Examiners' </w:t>
      </w:r>
      <w:r w:rsidR="008D22C8" w:rsidRPr="0027671D">
        <w:rPr>
          <w:rFonts w:ascii="Arial" w:hAnsi="Arial" w:cs="Arial"/>
          <w:i/>
          <w:szCs w:val="24"/>
        </w:rPr>
        <w:t>Manual</w:t>
      </w:r>
      <w:r w:rsidR="00516E8D">
        <w:rPr>
          <w:rFonts w:ascii="Arial" w:hAnsi="Arial" w:cs="Arial"/>
          <w:szCs w:val="24"/>
        </w:rPr>
        <w:t xml:space="preserve">. </w:t>
      </w:r>
      <w:r w:rsidRPr="0027671D">
        <w:rPr>
          <w:rFonts w:ascii="Arial" w:hAnsi="Arial" w:cs="Arial"/>
          <w:szCs w:val="24"/>
        </w:rPr>
        <w:t xml:space="preserve">There are changes to the Manual from time to </w:t>
      </w:r>
      <w:r w:rsidR="00C619B4" w:rsidRPr="0027671D">
        <w:rPr>
          <w:rFonts w:ascii="Arial" w:hAnsi="Arial" w:cs="Arial"/>
          <w:szCs w:val="24"/>
        </w:rPr>
        <w:t>time,</w:t>
      </w:r>
      <w:r w:rsidRPr="0027671D">
        <w:rPr>
          <w:rFonts w:ascii="Arial" w:hAnsi="Arial" w:cs="Arial"/>
          <w:szCs w:val="24"/>
        </w:rPr>
        <w:t xml:space="preserve"> so it is wise to make sure you are up-to-date with these.  </w:t>
      </w:r>
      <w:r w:rsidR="00516E8D">
        <w:rPr>
          <w:rFonts w:ascii="Arial" w:hAnsi="Arial" w:cs="Arial"/>
          <w:szCs w:val="24"/>
        </w:rPr>
        <w:t>The m</w:t>
      </w:r>
      <w:r w:rsidRPr="0027671D">
        <w:rPr>
          <w:rFonts w:ascii="Arial" w:hAnsi="Arial" w:cs="Arial"/>
          <w:szCs w:val="24"/>
        </w:rPr>
        <w:t xml:space="preserve">anual </w:t>
      </w:r>
      <w:r w:rsidR="00516E8D">
        <w:rPr>
          <w:rFonts w:ascii="Arial" w:hAnsi="Arial" w:cs="Arial"/>
          <w:szCs w:val="24"/>
        </w:rPr>
        <w:t xml:space="preserve">is </w:t>
      </w:r>
      <w:r w:rsidRPr="0027671D">
        <w:rPr>
          <w:rFonts w:ascii="Arial" w:hAnsi="Arial" w:cs="Arial"/>
          <w:szCs w:val="24"/>
        </w:rPr>
        <w:t>access</w:t>
      </w:r>
      <w:r w:rsidR="00516E8D">
        <w:rPr>
          <w:rFonts w:ascii="Arial" w:hAnsi="Arial" w:cs="Arial"/>
          <w:szCs w:val="24"/>
        </w:rPr>
        <w:t>ible via our w</w:t>
      </w:r>
      <w:r w:rsidRPr="0027671D">
        <w:rPr>
          <w:rFonts w:ascii="Arial" w:hAnsi="Arial" w:cs="Arial"/>
          <w:szCs w:val="24"/>
        </w:rPr>
        <w:t>eb pages</w:t>
      </w:r>
      <w:r w:rsidR="0089326A">
        <w:rPr>
          <w:rFonts w:ascii="Arial" w:hAnsi="Arial" w:cs="Arial"/>
          <w:szCs w:val="24"/>
        </w:rPr>
        <w:t>.</w:t>
      </w:r>
    </w:p>
    <w:p w:rsidR="004F2C0D" w:rsidRPr="0027671D" w:rsidRDefault="004F2C0D" w:rsidP="00F60F0B">
      <w:pPr>
        <w:tabs>
          <w:tab w:val="left" w:pos="-720"/>
        </w:tabs>
        <w:suppressAutoHyphens/>
        <w:rPr>
          <w:rFonts w:ascii="Arial" w:hAnsi="Arial" w:cs="Arial"/>
          <w:szCs w:val="24"/>
        </w:rPr>
      </w:pPr>
    </w:p>
    <w:p w:rsidR="004F2C0D" w:rsidRDefault="004F2C0D" w:rsidP="00F60F0B">
      <w:pPr>
        <w:tabs>
          <w:tab w:val="left" w:pos="-1418"/>
          <w:tab w:val="left" w:pos="-993"/>
        </w:tabs>
        <w:suppressAutoHyphens/>
        <w:ind w:left="709"/>
        <w:rPr>
          <w:rFonts w:ascii="Arial" w:hAnsi="Arial" w:cs="Arial"/>
          <w:szCs w:val="24"/>
        </w:rPr>
      </w:pPr>
      <w:r w:rsidRPr="0027671D">
        <w:rPr>
          <w:rFonts w:ascii="Arial" w:hAnsi="Arial" w:cs="Arial"/>
          <w:szCs w:val="24"/>
        </w:rPr>
        <w:t>New external examiners</w:t>
      </w:r>
      <w:r w:rsidR="00D70E34" w:rsidRPr="0027671D">
        <w:rPr>
          <w:rFonts w:ascii="Arial" w:hAnsi="Arial" w:cs="Arial"/>
          <w:szCs w:val="24"/>
        </w:rPr>
        <w:t xml:space="preserve"> must be briefed on their task as soon as possible after appointment. This briefing comprises of two elements: a University level induction to look at University-wide policies and regulations; and a School briefing to look a</w:t>
      </w:r>
      <w:r w:rsidR="00863031" w:rsidRPr="0027671D">
        <w:rPr>
          <w:rFonts w:ascii="Arial" w:hAnsi="Arial" w:cs="Arial"/>
          <w:szCs w:val="24"/>
        </w:rPr>
        <w:t xml:space="preserve">t School and </w:t>
      </w:r>
      <w:r w:rsidR="00B67556">
        <w:rPr>
          <w:rFonts w:ascii="Arial" w:hAnsi="Arial" w:cs="Arial"/>
          <w:szCs w:val="24"/>
        </w:rPr>
        <w:t>Department</w:t>
      </w:r>
      <w:r w:rsidR="00D70E34" w:rsidRPr="0027671D">
        <w:rPr>
          <w:rFonts w:ascii="Arial" w:hAnsi="Arial" w:cs="Arial"/>
          <w:szCs w:val="24"/>
        </w:rPr>
        <w:t xml:space="preserve"> level issues, meet staff and students.  Issues to be covered in School inductions are provided in the External Examiners’ Manual.  New external examiners will be invited by the </w:t>
      </w:r>
      <w:r w:rsidR="00C77F79" w:rsidRPr="0027671D">
        <w:rPr>
          <w:rFonts w:ascii="Arial" w:hAnsi="Arial" w:cs="Arial"/>
          <w:szCs w:val="24"/>
        </w:rPr>
        <w:t>Quality Assurance &amp; Enhancement</w:t>
      </w:r>
      <w:r w:rsidR="00D70E34" w:rsidRPr="0027671D">
        <w:rPr>
          <w:rFonts w:ascii="Arial" w:hAnsi="Arial" w:cs="Arial"/>
          <w:szCs w:val="24"/>
        </w:rPr>
        <w:t xml:space="preserve"> office </w:t>
      </w:r>
      <w:r w:rsidR="00C87946" w:rsidRPr="0027671D">
        <w:rPr>
          <w:rFonts w:ascii="Arial" w:hAnsi="Arial" w:cs="Arial"/>
          <w:szCs w:val="24"/>
        </w:rPr>
        <w:t>to our</w:t>
      </w:r>
      <w:r w:rsidR="00730C23">
        <w:rPr>
          <w:rFonts w:ascii="Arial" w:hAnsi="Arial" w:cs="Arial"/>
          <w:szCs w:val="24"/>
        </w:rPr>
        <w:t xml:space="preserve"> U</w:t>
      </w:r>
      <w:r w:rsidR="00937704" w:rsidRPr="0027671D">
        <w:rPr>
          <w:rFonts w:ascii="Arial" w:hAnsi="Arial" w:cs="Arial"/>
          <w:szCs w:val="24"/>
        </w:rPr>
        <w:t>niversity</w:t>
      </w:r>
      <w:r w:rsidR="00D70E34" w:rsidRPr="0027671D">
        <w:rPr>
          <w:rFonts w:ascii="Arial" w:hAnsi="Arial" w:cs="Arial"/>
          <w:szCs w:val="24"/>
        </w:rPr>
        <w:t xml:space="preserve"> Induction </w:t>
      </w:r>
      <w:r w:rsidR="002472F4">
        <w:rPr>
          <w:rFonts w:ascii="Arial" w:hAnsi="Arial" w:cs="Arial"/>
          <w:szCs w:val="24"/>
        </w:rPr>
        <w:t>Event</w:t>
      </w:r>
      <w:r w:rsidR="00D70E34" w:rsidRPr="0027671D">
        <w:rPr>
          <w:rFonts w:ascii="Arial" w:hAnsi="Arial" w:cs="Arial"/>
          <w:szCs w:val="24"/>
        </w:rPr>
        <w:t xml:space="preserve">.  The </w:t>
      </w:r>
      <w:r w:rsidR="002472F4">
        <w:rPr>
          <w:rFonts w:ascii="Arial" w:hAnsi="Arial" w:cs="Arial"/>
          <w:szCs w:val="24"/>
        </w:rPr>
        <w:t>induction</w:t>
      </w:r>
      <w:bookmarkStart w:id="0" w:name="_GoBack"/>
      <w:bookmarkEnd w:id="0"/>
      <w:r w:rsidR="00D70E34" w:rsidRPr="0027671D">
        <w:rPr>
          <w:rFonts w:ascii="Arial" w:hAnsi="Arial" w:cs="Arial"/>
          <w:szCs w:val="24"/>
        </w:rPr>
        <w:t xml:space="preserve"> will provide an opportunity for the external examiner to meet School representatives, which should enable you to cover elements of the School briefing.</w:t>
      </w:r>
    </w:p>
    <w:p w:rsidR="0020474D" w:rsidRDefault="0020474D" w:rsidP="00F60F0B">
      <w:pPr>
        <w:tabs>
          <w:tab w:val="left" w:pos="-1418"/>
          <w:tab w:val="left" w:pos="-993"/>
        </w:tabs>
        <w:suppressAutoHyphens/>
        <w:ind w:left="709"/>
        <w:rPr>
          <w:rFonts w:ascii="Arial" w:hAnsi="Arial" w:cs="Arial"/>
          <w:szCs w:val="24"/>
        </w:rPr>
      </w:pPr>
    </w:p>
    <w:p w:rsidR="0020474D" w:rsidRPr="0027671D" w:rsidRDefault="0020474D" w:rsidP="00F60F0B">
      <w:pPr>
        <w:tabs>
          <w:tab w:val="left" w:pos="-1418"/>
          <w:tab w:val="left" w:pos="-993"/>
        </w:tabs>
        <w:suppressAutoHyphens/>
        <w:ind w:left="709"/>
        <w:rPr>
          <w:rFonts w:ascii="Arial" w:hAnsi="Arial" w:cs="Arial"/>
          <w:szCs w:val="24"/>
        </w:rPr>
      </w:pPr>
      <w:r>
        <w:rPr>
          <w:rFonts w:ascii="Arial" w:hAnsi="Arial" w:cs="Arial"/>
          <w:szCs w:val="24"/>
        </w:rPr>
        <w:t>A checklist of the information that should be provided to the new external examiner on appointment by the school is attached as appendix 2, it also available via our website</w:t>
      </w:r>
      <w:r w:rsidR="005725D5">
        <w:rPr>
          <w:rFonts w:ascii="Arial" w:hAnsi="Arial" w:cs="Arial"/>
          <w:szCs w:val="24"/>
        </w:rPr>
        <w:t>.</w:t>
      </w:r>
      <w:r>
        <w:rPr>
          <w:rFonts w:ascii="Arial" w:hAnsi="Arial" w:cs="Arial"/>
          <w:szCs w:val="24"/>
        </w:rPr>
        <w:t xml:space="preserve"> </w:t>
      </w:r>
    </w:p>
    <w:p w:rsidR="00B205CD" w:rsidRDefault="00B205CD" w:rsidP="00B205CD">
      <w:pPr>
        <w:tabs>
          <w:tab w:val="left" w:pos="-1418"/>
          <w:tab w:val="left" w:pos="-993"/>
          <w:tab w:val="left" w:pos="1622"/>
        </w:tabs>
        <w:suppressAutoHyphens/>
        <w:rPr>
          <w:rFonts w:ascii="Arial" w:hAnsi="Arial" w:cs="Arial"/>
          <w:szCs w:val="24"/>
        </w:rPr>
      </w:pPr>
      <w:r>
        <w:rPr>
          <w:rFonts w:ascii="Arial" w:hAnsi="Arial" w:cs="Arial"/>
          <w:szCs w:val="24"/>
        </w:rPr>
        <w:tab/>
      </w:r>
    </w:p>
    <w:p w:rsidR="00B205CD" w:rsidRDefault="00B205CD" w:rsidP="00B205CD">
      <w:pPr>
        <w:rPr>
          <w:rFonts w:ascii="Arial" w:hAnsi="Arial" w:cs="Arial"/>
          <w:szCs w:val="24"/>
        </w:rPr>
      </w:pPr>
    </w:p>
    <w:p w:rsidR="0097624A" w:rsidRPr="00B205CD" w:rsidRDefault="0097624A" w:rsidP="00B205CD">
      <w:pPr>
        <w:rPr>
          <w:rFonts w:ascii="Arial" w:hAnsi="Arial" w:cs="Arial"/>
          <w:szCs w:val="24"/>
        </w:rPr>
        <w:sectPr w:rsidR="0097624A" w:rsidRPr="00B205CD" w:rsidSect="0097624A">
          <w:footerReference w:type="default" r:id="rId10"/>
          <w:endnotePr>
            <w:numFmt w:val="decimal"/>
          </w:endnotePr>
          <w:pgSz w:w="11906" w:h="16838"/>
          <w:pgMar w:top="1134" w:right="707" w:bottom="1418" w:left="567" w:header="720" w:footer="720" w:gutter="0"/>
          <w:paperSrc w:first="265" w:other="265"/>
          <w:pgNumType w:start="1"/>
          <w:cols w:space="720"/>
          <w:noEndnote/>
          <w:docGrid w:linePitch="326"/>
        </w:sectPr>
      </w:pPr>
    </w:p>
    <w:p w:rsidR="00E336D2" w:rsidRDefault="00E336D2" w:rsidP="00E336D2">
      <w:pPr>
        <w:pStyle w:val="Heading2"/>
        <w:numPr>
          <w:ilvl w:val="1"/>
          <w:numId w:val="0"/>
        </w:numPr>
        <w:tabs>
          <w:tab w:val="num" w:pos="0"/>
        </w:tabs>
        <w:suppressAutoHyphens/>
        <w:rPr>
          <w:rFonts w:ascii="Arial" w:hAnsi="Arial" w:cs="Arial"/>
          <w:sz w:val="24"/>
          <w:szCs w:val="24"/>
        </w:rPr>
      </w:pPr>
      <w:r>
        <w:rPr>
          <w:rFonts w:ascii="Arial" w:hAnsi="Arial" w:cs="Arial"/>
          <w:sz w:val="24"/>
          <w:szCs w:val="24"/>
        </w:rPr>
        <w:lastRenderedPageBreak/>
        <w:t>4</w:t>
      </w:r>
      <w:r>
        <w:rPr>
          <w:rFonts w:ascii="Arial" w:hAnsi="Arial" w:cs="Arial"/>
          <w:sz w:val="24"/>
          <w:szCs w:val="24"/>
        </w:rPr>
        <w:tab/>
        <w:t>Criteria for the Appointment of External Examiners</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The following are the minimum criteria for consideration of proposed external examiners.  The notes beneath each criterion provide a checklist of issues considered both in selecting and nominating external examiners and are used during scrutiny of nominees for approval.</w:t>
      </w:r>
    </w:p>
    <w:p w:rsidR="00E336D2" w:rsidRDefault="00E336D2" w:rsidP="00E336D2">
      <w:pPr>
        <w:rPr>
          <w:rFonts w:ascii="Arial" w:hAnsi="Arial" w:cs="Arial"/>
          <w:spacing w:val="-2"/>
          <w:szCs w:val="24"/>
        </w:rPr>
      </w:pPr>
    </w:p>
    <w:p w:rsidR="00E336D2" w:rsidRDefault="00E336D2" w:rsidP="00E336D2">
      <w:pPr>
        <w:pStyle w:val="Heading3"/>
        <w:tabs>
          <w:tab w:val="left" w:pos="709"/>
        </w:tabs>
        <w:ind w:left="705" w:hanging="705"/>
        <w:rPr>
          <w:rFonts w:ascii="Arial" w:hAnsi="Arial" w:cs="Arial"/>
          <w:sz w:val="24"/>
          <w:szCs w:val="24"/>
          <w:lang w:val="en-GB"/>
        </w:rPr>
      </w:pPr>
      <w:r>
        <w:rPr>
          <w:rFonts w:ascii="Arial" w:hAnsi="Arial" w:cs="Arial"/>
          <w:i w:val="0"/>
          <w:sz w:val="24"/>
          <w:szCs w:val="24"/>
          <w:lang w:val="en-GB"/>
        </w:rPr>
        <w:t>4.1</w:t>
      </w:r>
      <w:r>
        <w:rPr>
          <w:rFonts w:ascii="Arial" w:hAnsi="Arial" w:cs="Arial"/>
          <w:sz w:val="24"/>
          <w:szCs w:val="24"/>
          <w:lang w:val="en-GB"/>
        </w:rPr>
        <w:tab/>
        <w:t>An external examiner's academic/professional qualifications should be appropriate to the awards/department to be examined.</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The examiner:</w:t>
      </w:r>
    </w:p>
    <w:p w:rsidR="00E336D2" w:rsidRDefault="00E336D2" w:rsidP="00E336D2">
      <w:pPr>
        <w:ind w:left="720" w:hanging="720"/>
        <w:rPr>
          <w:rFonts w:ascii="Arial" w:hAnsi="Arial" w:cs="Arial"/>
          <w:spacing w:val="-2"/>
          <w:szCs w:val="24"/>
        </w:rPr>
      </w:pPr>
    </w:p>
    <w:p w:rsidR="00E336D2" w:rsidRDefault="00E336D2" w:rsidP="00E336D2">
      <w:pPr>
        <w:numPr>
          <w:ilvl w:val="0"/>
          <w:numId w:val="34"/>
        </w:numPr>
        <w:suppressAutoHyphens/>
        <w:rPr>
          <w:rFonts w:ascii="Arial" w:hAnsi="Arial" w:cs="Arial"/>
          <w:spacing w:val="-2"/>
          <w:szCs w:val="24"/>
        </w:rPr>
      </w:pPr>
      <w:r>
        <w:rPr>
          <w:rFonts w:ascii="Arial" w:hAnsi="Arial" w:cs="Arial"/>
          <w:spacing w:val="-2"/>
          <w:szCs w:val="24"/>
        </w:rPr>
        <w:t>Should demonstrate competence and experience in the subjects covered at the Board.</w:t>
      </w:r>
    </w:p>
    <w:p w:rsidR="00E336D2" w:rsidRDefault="00E336D2" w:rsidP="00E336D2">
      <w:pPr>
        <w:numPr>
          <w:ilvl w:val="0"/>
          <w:numId w:val="34"/>
        </w:numPr>
        <w:suppressAutoHyphens/>
        <w:rPr>
          <w:rFonts w:ascii="Arial" w:hAnsi="Arial" w:cs="Arial"/>
          <w:spacing w:val="-2"/>
          <w:szCs w:val="24"/>
        </w:rPr>
      </w:pPr>
      <w:r>
        <w:rPr>
          <w:rFonts w:ascii="Arial" w:hAnsi="Arial" w:cs="Arial"/>
          <w:spacing w:val="-2"/>
          <w:szCs w:val="24"/>
        </w:rPr>
        <w:t>Have relevant academic or professional qualifications to at least the level of the qualification being examined, or extensive practitioner experience where appropriate.</w:t>
      </w:r>
    </w:p>
    <w:p w:rsidR="00E336D2" w:rsidRDefault="00E336D2" w:rsidP="00E336D2">
      <w:pPr>
        <w:rPr>
          <w:rFonts w:ascii="Arial" w:hAnsi="Arial" w:cs="Arial"/>
          <w:spacing w:val="-2"/>
          <w:szCs w:val="24"/>
        </w:rPr>
      </w:pPr>
    </w:p>
    <w:p w:rsidR="00E336D2" w:rsidRDefault="00E336D2" w:rsidP="00E336D2">
      <w:pPr>
        <w:pStyle w:val="Heading3"/>
        <w:tabs>
          <w:tab w:val="left" w:pos="720"/>
        </w:tabs>
        <w:ind w:left="720" w:hanging="720"/>
        <w:rPr>
          <w:rFonts w:ascii="Arial" w:hAnsi="Arial" w:cs="Arial"/>
          <w:sz w:val="24"/>
          <w:szCs w:val="24"/>
          <w:lang w:val="en-GB"/>
        </w:rPr>
      </w:pPr>
      <w:r>
        <w:rPr>
          <w:rFonts w:ascii="Arial" w:hAnsi="Arial" w:cs="Arial"/>
          <w:i w:val="0"/>
          <w:sz w:val="24"/>
          <w:szCs w:val="24"/>
          <w:lang w:val="en-GB"/>
        </w:rPr>
        <w:t>4.2</w:t>
      </w:r>
      <w:r>
        <w:rPr>
          <w:rFonts w:ascii="Arial" w:hAnsi="Arial" w:cs="Arial"/>
          <w:sz w:val="24"/>
          <w:szCs w:val="24"/>
          <w:lang w:val="en-GB"/>
        </w:rPr>
        <w:tab/>
        <w:t>An external examiner should have appropriate standing, expertise and experience to maintain comparability of standards.</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The examiner should:</w:t>
      </w:r>
    </w:p>
    <w:p w:rsidR="00E336D2" w:rsidRDefault="00E336D2" w:rsidP="00E336D2">
      <w:pPr>
        <w:ind w:left="720"/>
        <w:rPr>
          <w:rFonts w:ascii="Arial" w:hAnsi="Arial" w:cs="Arial"/>
          <w:spacing w:val="-2"/>
          <w:szCs w:val="24"/>
        </w:rPr>
      </w:pPr>
    </w:p>
    <w:p w:rsidR="00E336D2" w:rsidRDefault="00E336D2" w:rsidP="00E336D2">
      <w:pPr>
        <w:numPr>
          <w:ilvl w:val="0"/>
          <w:numId w:val="35"/>
        </w:numPr>
        <w:suppressAutoHyphens/>
        <w:rPr>
          <w:rFonts w:ascii="Arial" w:hAnsi="Arial" w:cs="Arial"/>
          <w:spacing w:val="-2"/>
          <w:szCs w:val="24"/>
        </w:rPr>
      </w:pPr>
      <w:r>
        <w:rPr>
          <w:rFonts w:ascii="Arial" w:hAnsi="Arial" w:cs="Arial"/>
          <w:spacing w:val="-2"/>
          <w:szCs w:val="24"/>
        </w:rPr>
        <w:t>Show evidence of knowledge and understanding of UK sector agreed reference points for the maintenance and enhancement of academic standards and assurance and enhancement of quality;</w:t>
      </w:r>
    </w:p>
    <w:p w:rsidR="00E336D2" w:rsidRDefault="00E336D2" w:rsidP="00E336D2">
      <w:pPr>
        <w:numPr>
          <w:ilvl w:val="0"/>
          <w:numId w:val="35"/>
        </w:numPr>
        <w:suppressAutoHyphens/>
        <w:rPr>
          <w:rFonts w:ascii="Arial" w:hAnsi="Arial" w:cs="Arial"/>
          <w:spacing w:val="-2"/>
          <w:szCs w:val="24"/>
        </w:rPr>
      </w:pPr>
      <w:r>
        <w:rPr>
          <w:rFonts w:ascii="Arial" w:hAnsi="Arial" w:cs="Arial"/>
          <w:spacing w:val="-2"/>
          <w:szCs w:val="24"/>
        </w:rPr>
        <w:t>Have sufficient standing, credibility and breadth of experience within the discipline to be able to command the respect of academic peers/professional peers as appropriate.</w:t>
      </w:r>
    </w:p>
    <w:p w:rsidR="00E336D2" w:rsidRDefault="00E336D2" w:rsidP="00E336D2">
      <w:pPr>
        <w:numPr>
          <w:ilvl w:val="0"/>
          <w:numId w:val="35"/>
        </w:numPr>
        <w:suppressAutoHyphens/>
        <w:rPr>
          <w:rFonts w:ascii="Arial" w:hAnsi="Arial" w:cs="Arial"/>
          <w:spacing w:val="-2"/>
          <w:szCs w:val="24"/>
        </w:rPr>
      </w:pPr>
      <w:r>
        <w:rPr>
          <w:rFonts w:ascii="Arial" w:hAnsi="Arial" w:cs="Arial"/>
          <w:spacing w:val="-2"/>
          <w:szCs w:val="24"/>
        </w:rPr>
        <w:t>Demonstrate fluency in English (or for courses delivered and assessed in a language other than English, fluency in the relevant language).</w:t>
      </w:r>
    </w:p>
    <w:p w:rsidR="00E336D2" w:rsidRDefault="00E336D2" w:rsidP="00E336D2">
      <w:pPr>
        <w:ind w:left="720" w:hanging="720"/>
        <w:rPr>
          <w:rFonts w:ascii="Arial" w:hAnsi="Arial" w:cs="Arial"/>
          <w:spacing w:val="-2"/>
          <w:szCs w:val="24"/>
        </w:rPr>
      </w:pPr>
    </w:p>
    <w:p w:rsidR="00E336D2" w:rsidRDefault="00E336D2" w:rsidP="00E336D2">
      <w:pPr>
        <w:ind w:left="720"/>
        <w:rPr>
          <w:rFonts w:ascii="Arial" w:hAnsi="Arial" w:cs="Arial"/>
          <w:spacing w:val="-2"/>
          <w:szCs w:val="24"/>
        </w:rPr>
      </w:pPr>
      <w:r>
        <w:rPr>
          <w:rFonts w:ascii="Arial" w:hAnsi="Arial" w:cs="Arial"/>
          <w:spacing w:val="-2"/>
          <w:szCs w:val="24"/>
        </w:rPr>
        <w:t>Standing, expertise and breadth of experience may be indicated by:</w:t>
      </w:r>
    </w:p>
    <w:p w:rsidR="00E336D2" w:rsidRDefault="00E336D2" w:rsidP="00E336D2">
      <w:pPr>
        <w:rPr>
          <w:rFonts w:ascii="Arial" w:hAnsi="Arial" w:cs="Arial"/>
          <w:spacing w:val="-2"/>
          <w:szCs w:val="24"/>
        </w:rPr>
      </w:pPr>
      <w:r>
        <w:rPr>
          <w:rFonts w:ascii="Arial" w:hAnsi="Arial" w:cs="Arial"/>
          <w:spacing w:val="-2"/>
          <w:szCs w:val="24"/>
        </w:rPr>
        <w:tab/>
      </w:r>
      <w:r>
        <w:rPr>
          <w:rFonts w:ascii="Arial" w:hAnsi="Arial" w:cs="Arial"/>
          <w:spacing w:val="-2"/>
          <w:szCs w:val="24"/>
        </w:rPr>
        <w:tab/>
      </w:r>
    </w:p>
    <w:p w:rsidR="00E336D2" w:rsidRDefault="00E336D2" w:rsidP="00E336D2">
      <w:pPr>
        <w:numPr>
          <w:ilvl w:val="0"/>
          <w:numId w:val="36"/>
        </w:numPr>
        <w:suppressAutoHyphens/>
        <w:rPr>
          <w:rFonts w:ascii="Arial" w:hAnsi="Arial" w:cs="Arial"/>
          <w:spacing w:val="-2"/>
          <w:szCs w:val="24"/>
        </w:rPr>
      </w:pPr>
      <w:r>
        <w:rPr>
          <w:rFonts w:ascii="Arial" w:hAnsi="Arial" w:cs="Arial"/>
          <w:spacing w:val="-2"/>
          <w:szCs w:val="24"/>
        </w:rPr>
        <w:t>The present [or last, if retired] post and place of work.</w:t>
      </w:r>
    </w:p>
    <w:p w:rsidR="00E336D2" w:rsidRDefault="00E336D2" w:rsidP="00E336D2">
      <w:pPr>
        <w:numPr>
          <w:ilvl w:val="0"/>
          <w:numId w:val="36"/>
        </w:numPr>
        <w:suppressAutoHyphens/>
        <w:rPr>
          <w:rFonts w:ascii="Arial" w:hAnsi="Arial" w:cs="Arial"/>
          <w:spacing w:val="-2"/>
          <w:szCs w:val="24"/>
        </w:rPr>
      </w:pPr>
      <w:r>
        <w:rPr>
          <w:rFonts w:ascii="Arial" w:hAnsi="Arial" w:cs="Arial"/>
          <w:spacing w:val="-2"/>
          <w:szCs w:val="24"/>
        </w:rPr>
        <w:t>The range and scope of experience across Higher Education/ professions.</w:t>
      </w:r>
    </w:p>
    <w:p w:rsidR="00E336D2" w:rsidRDefault="00E336D2" w:rsidP="00E336D2">
      <w:pPr>
        <w:numPr>
          <w:ilvl w:val="0"/>
          <w:numId w:val="36"/>
        </w:numPr>
        <w:suppressAutoHyphens/>
        <w:rPr>
          <w:rFonts w:ascii="Arial" w:hAnsi="Arial" w:cs="Arial"/>
          <w:spacing w:val="-2"/>
          <w:szCs w:val="24"/>
        </w:rPr>
      </w:pPr>
      <w:r>
        <w:rPr>
          <w:rFonts w:ascii="Arial" w:hAnsi="Arial" w:cs="Arial"/>
          <w:spacing w:val="-2"/>
          <w:szCs w:val="24"/>
        </w:rPr>
        <w:t>Current and recent active involvement in research/scholarly/ professional activities in the department of study concerned.</w:t>
      </w:r>
    </w:p>
    <w:p w:rsidR="00E336D2" w:rsidRDefault="00E336D2" w:rsidP="00E336D2">
      <w:pPr>
        <w:pStyle w:val="Heading3"/>
        <w:numPr>
          <w:ilvl w:val="2"/>
          <w:numId w:val="0"/>
        </w:numPr>
        <w:tabs>
          <w:tab w:val="num" w:pos="0"/>
        </w:tabs>
        <w:suppressAutoHyphens/>
        <w:rPr>
          <w:rFonts w:ascii="Arial" w:hAnsi="Arial" w:cs="Arial"/>
          <w:b w:val="0"/>
          <w:i w:val="0"/>
          <w:sz w:val="24"/>
          <w:szCs w:val="24"/>
          <w:lang w:val="en-GB"/>
        </w:rPr>
      </w:pPr>
    </w:p>
    <w:p w:rsidR="00E336D2" w:rsidRDefault="00E336D2" w:rsidP="00E336D2">
      <w:pPr>
        <w:pStyle w:val="Heading3"/>
        <w:tabs>
          <w:tab w:val="left" w:pos="720"/>
        </w:tabs>
        <w:ind w:left="720" w:hanging="720"/>
        <w:rPr>
          <w:rFonts w:ascii="Arial" w:hAnsi="Arial" w:cs="Arial"/>
          <w:sz w:val="24"/>
          <w:szCs w:val="24"/>
          <w:lang w:val="en-GB"/>
        </w:rPr>
      </w:pPr>
      <w:r>
        <w:rPr>
          <w:rFonts w:ascii="Arial" w:hAnsi="Arial" w:cs="Arial"/>
          <w:i w:val="0"/>
          <w:sz w:val="24"/>
          <w:szCs w:val="24"/>
          <w:lang w:val="en-GB"/>
        </w:rPr>
        <w:t>4.3</w:t>
      </w:r>
      <w:r>
        <w:rPr>
          <w:rFonts w:ascii="Arial" w:hAnsi="Arial" w:cs="Arial"/>
          <w:i w:val="0"/>
          <w:sz w:val="24"/>
          <w:szCs w:val="24"/>
          <w:lang w:val="en-GB"/>
        </w:rPr>
        <w:tab/>
      </w:r>
      <w:r>
        <w:rPr>
          <w:rFonts w:ascii="Arial" w:hAnsi="Arial" w:cs="Arial"/>
          <w:sz w:val="24"/>
          <w:szCs w:val="24"/>
          <w:lang w:val="en-GB"/>
        </w:rPr>
        <w:t>An external examiner should have enough recent external examining or comparable related experience to indicate competence in assessing students considered at the Board. The examining experience will normally be in an external context.</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The examiner should be able to demonstrate:</w:t>
      </w:r>
    </w:p>
    <w:p w:rsidR="00E336D2" w:rsidRDefault="00E336D2" w:rsidP="00E336D2">
      <w:pPr>
        <w:ind w:left="720" w:hanging="720"/>
        <w:rPr>
          <w:rFonts w:ascii="Arial" w:hAnsi="Arial" w:cs="Arial"/>
          <w:spacing w:val="-2"/>
          <w:szCs w:val="24"/>
        </w:rPr>
      </w:pPr>
    </w:p>
    <w:p w:rsidR="00E336D2" w:rsidRDefault="00E336D2" w:rsidP="00E336D2">
      <w:pPr>
        <w:numPr>
          <w:ilvl w:val="0"/>
          <w:numId w:val="37"/>
        </w:numPr>
        <w:suppressAutoHyphens/>
        <w:rPr>
          <w:rFonts w:ascii="Arial" w:hAnsi="Arial" w:cs="Arial"/>
          <w:spacing w:val="-2"/>
          <w:szCs w:val="24"/>
        </w:rPr>
      </w:pPr>
      <w:r>
        <w:rPr>
          <w:rFonts w:ascii="Arial" w:hAnsi="Arial" w:cs="Arial"/>
          <w:spacing w:val="-2"/>
          <w:szCs w:val="24"/>
        </w:rPr>
        <w:t>Competence and experience in designing and operating a variety of assessment tasks appropriate to the subject.</w:t>
      </w:r>
    </w:p>
    <w:p w:rsidR="00E336D2" w:rsidRDefault="00E336D2" w:rsidP="00E336D2">
      <w:pPr>
        <w:numPr>
          <w:ilvl w:val="0"/>
          <w:numId w:val="37"/>
        </w:numPr>
        <w:suppressAutoHyphens/>
        <w:rPr>
          <w:rFonts w:ascii="Arial" w:hAnsi="Arial" w:cs="Arial"/>
          <w:spacing w:val="-2"/>
          <w:szCs w:val="24"/>
        </w:rPr>
      </w:pPr>
      <w:r>
        <w:rPr>
          <w:rFonts w:ascii="Arial" w:hAnsi="Arial" w:cs="Arial"/>
          <w:spacing w:val="-2"/>
          <w:szCs w:val="24"/>
        </w:rPr>
        <w:t>Competence and experience in operating assessment procedures.</w:t>
      </w:r>
    </w:p>
    <w:p w:rsidR="00E336D2" w:rsidRDefault="00E336D2" w:rsidP="00E336D2">
      <w:pPr>
        <w:numPr>
          <w:ilvl w:val="0"/>
          <w:numId w:val="37"/>
        </w:numPr>
        <w:suppressAutoHyphens/>
        <w:rPr>
          <w:rFonts w:ascii="Arial" w:hAnsi="Arial" w:cs="Arial"/>
          <w:spacing w:val="-2"/>
          <w:szCs w:val="24"/>
        </w:rPr>
      </w:pPr>
      <w:r>
        <w:rPr>
          <w:rFonts w:ascii="Arial" w:hAnsi="Arial" w:cs="Arial"/>
          <w:spacing w:val="-2"/>
          <w:szCs w:val="24"/>
        </w:rPr>
        <w:t>Awareness of current developments in the design and delivery of relevant curricula.</w:t>
      </w:r>
    </w:p>
    <w:p w:rsidR="00E336D2" w:rsidRDefault="00E336D2" w:rsidP="00E336D2">
      <w:pPr>
        <w:numPr>
          <w:ilvl w:val="0"/>
          <w:numId w:val="37"/>
        </w:numPr>
        <w:suppressAutoHyphens/>
        <w:rPr>
          <w:rFonts w:ascii="Arial" w:hAnsi="Arial" w:cs="Arial"/>
          <w:spacing w:val="-2"/>
          <w:szCs w:val="24"/>
        </w:rPr>
      </w:pPr>
      <w:r>
        <w:rPr>
          <w:rFonts w:ascii="Arial" w:hAnsi="Arial" w:cs="Arial"/>
          <w:spacing w:val="-2"/>
          <w:szCs w:val="24"/>
        </w:rPr>
        <w:t>Familiarity with the standard to be expected of students to achieve the award in which students are to be assessed.</w:t>
      </w:r>
    </w:p>
    <w:p w:rsidR="00E336D2" w:rsidRDefault="00E336D2" w:rsidP="00E336D2">
      <w:pPr>
        <w:numPr>
          <w:ilvl w:val="0"/>
          <w:numId w:val="37"/>
        </w:numPr>
        <w:suppressAutoHyphens/>
        <w:rPr>
          <w:rFonts w:ascii="Arial" w:hAnsi="Arial" w:cs="Arial"/>
          <w:spacing w:val="-2"/>
          <w:szCs w:val="24"/>
        </w:rPr>
      </w:pPr>
      <w:r>
        <w:rPr>
          <w:rFonts w:ascii="Arial" w:hAnsi="Arial" w:cs="Arial"/>
          <w:spacing w:val="-2"/>
          <w:szCs w:val="24"/>
        </w:rPr>
        <w:t xml:space="preserve">Where relevant, evidence of meeting applicable criteria set by professional, statutory or regulatory bodies. </w:t>
      </w:r>
    </w:p>
    <w:p w:rsidR="00E336D2" w:rsidRDefault="00E336D2" w:rsidP="00E336D2">
      <w:pPr>
        <w:ind w:left="720"/>
        <w:rPr>
          <w:rFonts w:ascii="Arial" w:hAnsi="Arial" w:cs="Arial"/>
          <w:spacing w:val="-2"/>
          <w:szCs w:val="24"/>
        </w:rPr>
      </w:pPr>
    </w:p>
    <w:p w:rsidR="00E336D2" w:rsidRDefault="00E336D2" w:rsidP="00E336D2">
      <w:pPr>
        <w:ind w:left="720"/>
        <w:rPr>
          <w:rFonts w:ascii="Arial" w:hAnsi="Arial" w:cs="Arial"/>
          <w:spacing w:val="-2"/>
          <w:szCs w:val="24"/>
        </w:rPr>
      </w:pPr>
      <w:r>
        <w:rPr>
          <w:rFonts w:ascii="Arial" w:hAnsi="Arial" w:cs="Arial"/>
          <w:spacing w:val="-2"/>
          <w:szCs w:val="24"/>
        </w:rPr>
        <w:lastRenderedPageBreak/>
        <w:t>If the proposed examiner has no previous external examiner experience at the appropriate level, the application should be supported by either:</w:t>
      </w:r>
    </w:p>
    <w:p w:rsidR="00E336D2" w:rsidRDefault="00E336D2" w:rsidP="00E336D2">
      <w:pPr>
        <w:rPr>
          <w:rFonts w:ascii="Arial" w:hAnsi="Arial" w:cs="Arial"/>
          <w:spacing w:val="-2"/>
          <w:szCs w:val="24"/>
        </w:rPr>
      </w:pPr>
    </w:p>
    <w:p w:rsidR="00E336D2" w:rsidRDefault="00E336D2" w:rsidP="00E336D2">
      <w:pPr>
        <w:numPr>
          <w:ilvl w:val="0"/>
          <w:numId w:val="38"/>
        </w:numPr>
        <w:suppressAutoHyphens/>
        <w:rPr>
          <w:rFonts w:ascii="Arial" w:hAnsi="Arial" w:cs="Arial"/>
          <w:spacing w:val="-2"/>
          <w:szCs w:val="24"/>
        </w:rPr>
      </w:pPr>
      <w:r>
        <w:rPr>
          <w:rFonts w:ascii="Arial" w:hAnsi="Arial" w:cs="Arial"/>
          <w:spacing w:val="-2"/>
          <w:szCs w:val="24"/>
        </w:rPr>
        <w:t>Other external examining experience.</w:t>
      </w:r>
    </w:p>
    <w:p w:rsidR="00E336D2" w:rsidRDefault="00E336D2" w:rsidP="00E336D2">
      <w:pPr>
        <w:numPr>
          <w:ilvl w:val="0"/>
          <w:numId w:val="38"/>
        </w:numPr>
        <w:suppressAutoHyphens/>
        <w:rPr>
          <w:rFonts w:ascii="Arial" w:hAnsi="Arial" w:cs="Arial"/>
          <w:spacing w:val="-2"/>
          <w:szCs w:val="24"/>
        </w:rPr>
      </w:pPr>
      <w:r>
        <w:rPr>
          <w:rFonts w:ascii="Arial" w:hAnsi="Arial" w:cs="Arial"/>
          <w:spacing w:val="-2"/>
          <w:szCs w:val="24"/>
        </w:rPr>
        <w:t>Extensive internal examining experience.</w:t>
      </w:r>
    </w:p>
    <w:p w:rsidR="00E336D2" w:rsidRDefault="00E336D2" w:rsidP="00E336D2">
      <w:pPr>
        <w:numPr>
          <w:ilvl w:val="0"/>
          <w:numId w:val="38"/>
        </w:numPr>
        <w:suppressAutoHyphens/>
        <w:rPr>
          <w:rFonts w:ascii="Arial" w:hAnsi="Arial" w:cs="Arial"/>
          <w:spacing w:val="-2"/>
          <w:szCs w:val="24"/>
        </w:rPr>
      </w:pPr>
      <w:r>
        <w:rPr>
          <w:rFonts w:ascii="Arial" w:hAnsi="Arial" w:cs="Arial"/>
          <w:spacing w:val="-2"/>
          <w:szCs w:val="24"/>
        </w:rPr>
        <w:t>Other relevant and recent experience likely to support the external examiner role.</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Proposed examiners without experience as external examiners should, where possible, join an experienced team of external examiners and the school will allocate a mentor. Where there is only one external examiner they should work initially alongside another experienced external examiner in a related area. This initial period should include involvement in the final stages of assessment for the award.</w:t>
      </w:r>
    </w:p>
    <w:p w:rsidR="00E336D2" w:rsidRDefault="00E336D2" w:rsidP="00E336D2">
      <w:pPr>
        <w:ind w:left="720" w:hanging="720"/>
        <w:rPr>
          <w:rFonts w:ascii="Arial" w:hAnsi="Arial" w:cs="Arial"/>
          <w:spacing w:val="-2"/>
          <w:szCs w:val="24"/>
        </w:rPr>
      </w:pPr>
      <w:r>
        <w:rPr>
          <w:rFonts w:ascii="Arial" w:hAnsi="Arial" w:cs="Arial"/>
          <w:spacing w:val="-2"/>
          <w:szCs w:val="24"/>
        </w:rPr>
        <w:tab/>
      </w:r>
    </w:p>
    <w:p w:rsidR="00E336D2" w:rsidRDefault="00E336D2" w:rsidP="00E336D2">
      <w:pPr>
        <w:pStyle w:val="Heading3"/>
        <w:tabs>
          <w:tab w:val="left" w:pos="720"/>
        </w:tabs>
        <w:ind w:left="720" w:hanging="720"/>
        <w:rPr>
          <w:rFonts w:ascii="Arial" w:hAnsi="Arial" w:cs="Arial"/>
          <w:sz w:val="24"/>
          <w:szCs w:val="24"/>
          <w:lang w:val="en-GB"/>
        </w:rPr>
      </w:pPr>
      <w:r>
        <w:rPr>
          <w:rFonts w:ascii="Arial" w:hAnsi="Arial" w:cs="Arial"/>
          <w:i w:val="0"/>
          <w:sz w:val="24"/>
          <w:szCs w:val="24"/>
          <w:lang w:val="en-GB"/>
        </w:rPr>
        <w:t>4.4</w:t>
      </w:r>
      <w:r>
        <w:rPr>
          <w:rFonts w:ascii="Arial" w:hAnsi="Arial" w:cs="Arial"/>
          <w:i w:val="0"/>
          <w:sz w:val="24"/>
          <w:szCs w:val="24"/>
          <w:lang w:val="en-GB"/>
        </w:rPr>
        <w:tab/>
      </w:r>
      <w:r>
        <w:rPr>
          <w:rFonts w:ascii="Arial" w:hAnsi="Arial" w:cs="Arial"/>
          <w:sz w:val="24"/>
          <w:szCs w:val="24"/>
          <w:lang w:val="en-GB"/>
        </w:rPr>
        <w:t>External examiners should be drawn from a wide variety of institutional/professional contexts and traditions in order that the Department Award/ Department Progression Board benefits from wide-ranging external scrutiny.</w:t>
      </w:r>
    </w:p>
    <w:p w:rsidR="00E336D2" w:rsidRDefault="00E336D2" w:rsidP="00E336D2">
      <w:pPr>
        <w:rPr>
          <w:rFonts w:ascii="Arial" w:hAnsi="Arial" w:cs="Arial"/>
          <w:spacing w:val="-2"/>
          <w:szCs w:val="24"/>
        </w:rPr>
      </w:pPr>
    </w:p>
    <w:p w:rsidR="00E336D2" w:rsidRDefault="00E336D2" w:rsidP="00E336D2">
      <w:pPr>
        <w:rPr>
          <w:rFonts w:ascii="Arial" w:hAnsi="Arial" w:cs="Arial"/>
          <w:spacing w:val="-2"/>
          <w:szCs w:val="24"/>
        </w:rPr>
      </w:pPr>
      <w:r>
        <w:rPr>
          <w:rFonts w:ascii="Arial" w:hAnsi="Arial" w:cs="Arial"/>
          <w:spacing w:val="-2"/>
          <w:szCs w:val="24"/>
        </w:rPr>
        <w:tab/>
        <w:t>There should not be:</w:t>
      </w:r>
    </w:p>
    <w:p w:rsidR="00E336D2" w:rsidRDefault="00E336D2" w:rsidP="00E336D2">
      <w:pPr>
        <w:rPr>
          <w:rFonts w:ascii="Arial" w:hAnsi="Arial" w:cs="Arial"/>
          <w:spacing w:val="-2"/>
          <w:szCs w:val="24"/>
        </w:rPr>
      </w:pPr>
    </w:p>
    <w:p w:rsidR="00E336D2" w:rsidRDefault="00E336D2" w:rsidP="00E336D2">
      <w:pPr>
        <w:numPr>
          <w:ilvl w:val="0"/>
          <w:numId w:val="39"/>
        </w:numPr>
        <w:suppressAutoHyphens/>
        <w:rPr>
          <w:rFonts w:ascii="Arial" w:hAnsi="Arial" w:cs="Arial"/>
          <w:spacing w:val="-2"/>
          <w:szCs w:val="24"/>
        </w:rPr>
      </w:pPr>
      <w:r>
        <w:rPr>
          <w:rFonts w:ascii="Arial" w:hAnsi="Arial" w:cs="Arial"/>
          <w:spacing w:val="-2"/>
          <w:szCs w:val="24"/>
        </w:rPr>
        <w:t>More than one examiner from the same institution in the team of external examiners in a department or associated department.</w:t>
      </w:r>
    </w:p>
    <w:p w:rsidR="00E336D2" w:rsidRDefault="00E336D2" w:rsidP="00E336D2">
      <w:pPr>
        <w:numPr>
          <w:ilvl w:val="0"/>
          <w:numId w:val="39"/>
        </w:numPr>
        <w:suppressAutoHyphens/>
        <w:rPr>
          <w:rFonts w:ascii="Arial" w:hAnsi="Arial" w:cs="Arial"/>
          <w:spacing w:val="-2"/>
          <w:szCs w:val="24"/>
        </w:rPr>
      </w:pPr>
      <w:r>
        <w:rPr>
          <w:rFonts w:ascii="Arial" w:hAnsi="Arial" w:cs="Arial"/>
          <w:spacing w:val="-2"/>
          <w:szCs w:val="24"/>
        </w:rPr>
        <w:t xml:space="preserve">A reciprocal arrangement involving cognate </w:t>
      </w:r>
      <w:r w:rsidR="00AA3205">
        <w:rPr>
          <w:rFonts w:ascii="Arial" w:hAnsi="Arial" w:cs="Arial"/>
          <w:spacing w:val="-2"/>
          <w:szCs w:val="24"/>
        </w:rPr>
        <w:t>courses</w:t>
      </w:r>
      <w:r>
        <w:rPr>
          <w:rFonts w:ascii="Arial" w:hAnsi="Arial" w:cs="Arial"/>
          <w:spacing w:val="-2"/>
          <w:szCs w:val="24"/>
        </w:rPr>
        <w:t xml:space="preserve"> at another institution.</w:t>
      </w:r>
    </w:p>
    <w:p w:rsidR="00E336D2" w:rsidRDefault="00E336D2" w:rsidP="00E336D2">
      <w:pPr>
        <w:numPr>
          <w:ilvl w:val="0"/>
          <w:numId w:val="39"/>
        </w:numPr>
        <w:suppressAutoHyphens/>
        <w:rPr>
          <w:rFonts w:ascii="Arial" w:hAnsi="Arial" w:cs="Arial"/>
          <w:spacing w:val="-2"/>
          <w:szCs w:val="24"/>
        </w:rPr>
      </w:pPr>
      <w:r>
        <w:rPr>
          <w:rFonts w:ascii="Arial" w:hAnsi="Arial" w:cs="Arial"/>
          <w:spacing w:val="-2"/>
          <w:szCs w:val="24"/>
        </w:rPr>
        <w:t>Where a UEL department sources a new examiner from the same department and provider as an outgoing examiner, the module allocation of the new examiner must differ in its entirety from the module allocation of the outgoing examiner.</w:t>
      </w:r>
    </w:p>
    <w:p w:rsidR="00E336D2" w:rsidRDefault="00E336D2" w:rsidP="00E336D2">
      <w:pPr>
        <w:ind w:left="1440"/>
        <w:rPr>
          <w:rFonts w:ascii="Arial" w:hAnsi="Arial" w:cs="Arial"/>
          <w:spacing w:val="-2"/>
          <w:szCs w:val="24"/>
        </w:rPr>
      </w:pPr>
    </w:p>
    <w:p w:rsidR="00E336D2" w:rsidRDefault="00E336D2" w:rsidP="00E336D2">
      <w:pPr>
        <w:ind w:left="720"/>
        <w:rPr>
          <w:rFonts w:ascii="Arial" w:hAnsi="Arial" w:cs="Arial"/>
          <w:i/>
          <w:iCs/>
          <w:spacing w:val="-2"/>
          <w:szCs w:val="24"/>
        </w:rPr>
      </w:pPr>
      <w:r>
        <w:rPr>
          <w:rFonts w:ascii="Arial" w:hAnsi="Arial" w:cs="Arial"/>
          <w:i/>
          <w:iCs/>
          <w:spacing w:val="-2"/>
          <w:szCs w:val="24"/>
        </w:rPr>
        <w:t>Where restructure of departments results in there being two examiners from the same institute in the same department the examiners may continue to the end of their contract. However, their contract term should not be extended.</w:t>
      </w:r>
    </w:p>
    <w:p w:rsidR="00E336D2" w:rsidRDefault="00E336D2" w:rsidP="00E336D2">
      <w:pPr>
        <w:ind w:left="720"/>
        <w:rPr>
          <w:rFonts w:ascii="Arial" w:hAnsi="Arial" w:cs="Arial"/>
          <w:spacing w:val="-2"/>
          <w:szCs w:val="24"/>
        </w:rPr>
      </w:pPr>
    </w:p>
    <w:p w:rsidR="00E336D2" w:rsidRDefault="00E336D2" w:rsidP="00E336D2">
      <w:pPr>
        <w:ind w:left="720"/>
        <w:rPr>
          <w:rFonts w:ascii="Arial" w:hAnsi="Arial" w:cs="Arial"/>
          <w:spacing w:val="-2"/>
          <w:szCs w:val="24"/>
        </w:rPr>
      </w:pPr>
      <w:r>
        <w:rPr>
          <w:rFonts w:ascii="Arial" w:hAnsi="Arial" w:cs="Arial"/>
          <w:spacing w:val="-2"/>
          <w:szCs w:val="24"/>
        </w:rPr>
        <w:t>In order to facilitate this, Schools should hold details of the external examiner appointments held by members of staff at other institutions.</w:t>
      </w:r>
    </w:p>
    <w:p w:rsidR="00E336D2" w:rsidRDefault="00E336D2" w:rsidP="00E336D2">
      <w:pPr>
        <w:ind w:left="720"/>
        <w:rPr>
          <w:rFonts w:ascii="Arial" w:hAnsi="Arial" w:cs="Arial"/>
          <w:spacing w:val="-2"/>
          <w:szCs w:val="24"/>
        </w:rPr>
      </w:pPr>
    </w:p>
    <w:p w:rsidR="00E336D2" w:rsidRDefault="00E336D2" w:rsidP="00E336D2">
      <w:pPr>
        <w:pStyle w:val="Heading3"/>
        <w:tabs>
          <w:tab w:val="left" w:pos="720"/>
        </w:tabs>
        <w:ind w:left="720" w:hanging="720"/>
        <w:rPr>
          <w:rFonts w:ascii="Arial" w:hAnsi="Arial" w:cs="Arial"/>
          <w:sz w:val="24"/>
          <w:szCs w:val="24"/>
          <w:lang w:val="en-GB"/>
        </w:rPr>
      </w:pPr>
      <w:r>
        <w:rPr>
          <w:rFonts w:ascii="Arial" w:hAnsi="Arial" w:cs="Arial"/>
          <w:i w:val="0"/>
          <w:sz w:val="24"/>
          <w:szCs w:val="24"/>
          <w:lang w:val="en-GB"/>
        </w:rPr>
        <w:t>4.5</w:t>
      </w:r>
      <w:r>
        <w:rPr>
          <w:rFonts w:ascii="Arial" w:hAnsi="Arial" w:cs="Arial"/>
          <w:i w:val="0"/>
          <w:sz w:val="24"/>
          <w:szCs w:val="24"/>
          <w:lang w:val="en-GB"/>
        </w:rPr>
        <w:tab/>
      </w:r>
      <w:r>
        <w:rPr>
          <w:rFonts w:ascii="Arial" w:hAnsi="Arial" w:cs="Arial"/>
          <w:sz w:val="24"/>
          <w:szCs w:val="24"/>
          <w:lang w:val="en-GB"/>
        </w:rPr>
        <w:t>Examiners should not be over-extended by their external examining duties.</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r>
      <w:r>
        <w:rPr>
          <w:rFonts w:ascii="Arial" w:hAnsi="Arial" w:cs="Arial"/>
          <w:szCs w:val="24"/>
        </w:rPr>
        <w:t xml:space="preserve">External examiners should hold no more than two external examiner appointments for taught courses/modules at any point in time. </w:t>
      </w:r>
      <w:r>
        <w:rPr>
          <w:rFonts w:ascii="Arial" w:hAnsi="Arial" w:cs="Arial"/>
          <w:spacing w:val="-2"/>
          <w:szCs w:val="24"/>
        </w:rPr>
        <w:t>An examiner should not be allocated in excess of 15 modules.</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T</w:t>
      </w:r>
      <w:r>
        <w:rPr>
          <w:rFonts w:ascii="Arial" w:hAnsi="Arial" w:cs="Arial"/>
          <w:szCs w:val="24"/>
        </w:rPr>
        <w:t>he External Examiner Peer Review Team will expect to see convincing arguments in support of proposals for a heavier workload for an examiner.</w:t>
      </w:r>
    </w:p>
    <w:p w:rsidR="00E336D2" w:rsidRDefault="00E336D2" w:rsidP="00E336D2">
      <w:pPr>
        <w:rPr>
          <w:rFonts w:ascii="Arial" w:hAnsi="Arial" w:cs="Arial"/>
          <w:spacing w:val="-2"/>
          <w:szCs w:val="24"/>
        </w:rPr>
      </w:pPr>
      <w:r>
        <w:rPr>
          <w:rFonts w:ascii="Arial" w:hAnsi="Arial" w:cs="Arial"/>
          <w:spacing w:val="-2"/>
          <w:szCs w:val="24"/>
        </w:rPr>
        <w:br w:type="page"/>
      </w:r>
    </w:p>
    <w:p w:rsidR="00E336D2" w:rsidRDefault="00E336D2" w:rsidP="00E336D2">
      <w:pPr>
        <w:rPr>
          <w:rFonts w:ascii="Arial" w:hAnsi="Arial" w:cs="Arial"/>
          <w:spacing w:val="-2"/>
          <w:szCs w:val="24"/>
        </w:rPr>
      </w:pPr>
    </w:p>
    <w:p w:rsidR="00E336D2" w:rsidRDefault="00E336D2" w:rsidP="00E336D2">
      <w:pPr>
        <w:pStyle w:val="Heading3"/>
        <w:tabs>
          <w:tab w:val="left" w:pos="720"/>
        </w:tabs>
        <w:ind w:left="720" w:hanging="720"/>
        <w:rPr>
          <w:rFonts w:ascii="Arial" w:hAnsi="Arial" w:cs="Arial"/>
          <w:sz w:val="24"/>
          <w:szCs w:val="24"/>
          <w:lang w:val="en-GB"/>
        </w:rPr>
      </w:pPr>
      <w:r>
        <w:rPr>
          <w:rFonts w:ascii="Arial" w:hAnsi="Arial" w:cs="Arial"/>
          <w:i w:val="0"/>
          <w:sz w:val="24"/>
          <w:szCs w:val="24"/>
          <w:lang w:val="en-GB"/>
        </w:rPr>
        <w:t>4.6</w:t>
      </w:r>
      <w:r>
        <w:rPr>
          <w:rFonts w:ascii="Arial" w:hAnsi="Arial" w:cs="Arial"/>
          <w:i w:val="0"/>
          <w:sz w:val="24"/>
          <w:szCs w:val="24"/>
          <w:lang w:val="en-GB"/>
        </w:rPr>
        <w:tab/>
      </w:r>
      <w:r>
        <w:rPr>
          <w:rFonts w:ascii="Arial" w:hAnsi="Arial" w:cs="Arial"/>
          <w:sz w:val="24"/>
          <w:szCs w:val="24"/>
          <w:lang w:val="en-GB"/>
        </w:rPr>
        <w:t>There should be an appropriate balance and expertise in the team of external examiners for each department.</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The proposed examiner should complement the external examining team in terms of expertise and examining experience.  There should be an appropriate balance between academic and professional practitioners.  If the department contains modules associated with courses leading to a professional award at least one practitioner with appropriate experience should be in the team.  The phasing of appointments to the team should be structured to ensure continuity.</w:t>
      </w:r>
    </w:p>
    <w:p w:rsidR="00E336D2" w:rsidRDefault="00E336D2" w:rsidP="00E336D2">
      <w:pPr>
        <w:ind w:left="720" w:hanging="720"/>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Lead External Examiners should have sufficient external examining experience to take an overview of the range of awards for which the Board is responsible.</w:t>
      </w:r>
    </w:p>
    <w:p w:rsidR="00E336D2" w:rsidRDefault="00E336D2" w:rsidP="00E336D2">
      <w:pPr>
        <w:pStyle w:val="Heading3"/>
        <w:tabs>
          <w:tab w:val="left" w:pos="720"/>
        </w:tabs>
        <w:ind w:left="720" w:hanging="720"/>
        <w:rPr>
          <w:rFonts w:ascii="Arial" w:hAnsi="Arial" w:cs="Arial"/>
          <w:i w:val="0"/>
          <w:sz w:val="24"/>
          <w:szCs w:val="24"/>
          <w:lang w:val="en-GB"/>
        </w:rPr>
      </w:pPr>
    </w:p>
    <w:p w:rsidR="00E336D2" w:rsidRDefault="00E336D2" w:rsidP="00E336D2">
      <w:pPr>
        <w:pStyle w:val="Heading3"/>
        <w:tabs>
          <w:tab w:val="left" w:pos="720"/>
        </w:tabs>
        <w:ind w:left="720" w:hanging="720"/>
        <w:rPr>
          <w:rFonts w:ascii="Arial" w:hAnsi="Arial" w:cs="Arial"/>
          <w:sz w:val="24"/>
          <w:szCs w:val="24"/>
          <w:lang w:val="en-GB"/>
        </w:rPr>
      </w:pPr>
      <w:r>
        <w:rPr>
          <w:rFonts w:ascii="Arial" w:hAnsi="Arial" w:cs="Arial"/>
          <w:i w:val="0"/>
          <w:sz w:val="24"/>
          <w:szCs w:val="24"/>
          <w:lang w:val="en-GB"/>
        </w:rPr>
        <w:t>4.7</w:t>
      </w:r>
      <w:r>
        <w:rPr>
          <w:rFonts w:ascii="Arial" w:hAnsi="Arial" w:cs="Arial"/>
          <w:i w:val="0"/>
          <w:sz w:val="24"/>
          <w:szCs w:val="24"/>
          <w:lang w:val="en-GB"/>
        </w:rPr>
        <w:tab/>
      </w:r>
      <w:r>
        <w:rPr>
          <w:rFonts w:ascii="Arial" w:hAnsi="Arial" w:cs="Arial"/>
          <w:sz w:val="24"/>
          <w:szCs w:val="24"/>
          <w:lang w:val="en-GB"/>
        </w:rPr>
        <w:t>External examiners should be impartial in judgement and should not have previous close involvement with the institution which might compromise objectivity.</w:t>
      </w:r>
    </w:p>
    <w:p w:rsidR="00E336D2" w:rsidRDefault="00E336D2" w:rsidP="00E336D2">
      <w:pPr>
        <w:rPr>
          <w:rFonts w:ascii="Arial" w:hAnsi="Arial" w:cs="Arial"/>
          <w:spacing w:val="-2"/>
          <w:szCs w:val="24"/>
        </w:rPr>
      </w:pPr>
    </w:p>
    <w:p w:rsidR="00E336D2" w:rsidRDefault="00E336D2" w:rsidP="00E336D2">
      <w:pPr>
        <w:ind w:left="720" w:hanging="720"/>
        <w:rPr>
          <w:rFonts w:ascii="Arial" w:hAnsi="Arial" w:cs="Arial"/>
          <w:spacing w:val="-2"/>
          <w:szCs w:val="24"/>
        </w:rPr>
      </w:pPr>
      <w:r>
        <w:rPr>
          <w:rFonts w:ascii="Arial" w:hAnsi="Arial" w:cs="Arial"/>
          <w:spacing w:val="-2"/>
          <w:szCs w:val="24"/>
        </w:rPr>
        <w:tab/>
        <w:t>Over the last five years, the proposed examiner should not have been:</w:t>
      </w:r>
    </w:p>
    <w:p w:rsidR="00E336D2" w:rsidRDefault="00E336D2" w:rsidP="00E336D2">
      <w:pPr>
        <w:rPr>
          <w:rFonts w:ascii="Arial" w:hAnsi="Arial" w:cs="Arial"/>
          <w:spacing w:val="-2"/>
          <w:szCs w:val="24"/>
        </w:rPr>
      </w:pPr>
    </w:p>
    <w:p w:rsidR="00E336D2" w:rsidRDefault="00E336D2" w:rsidP="00E336D2">
      <w:pPr>
        <w:numPr>
          <w:ilvl w:val="0"/>
          <w:numId w:val="40"/>
        </w:numPr>
        <w:suppressAutoHyphens/>
        <w:rPr>
          <w:rFonts w:ascii="Arial" w:hAnsi="Arial" w:cs="Arial"/>
          <w:spacing w:val="-2"/>
          <w:szCs w:val="24"/>
        </w:rPr>
      </w:pPr>
      <w:r>
        <w:rPr>
          <w:rFonts w:ascii="Arial" w:hAnsi="Arial" w:cs="Arial"/>
          <w:spacing w:val="-2"/>
          <w:szCs w:val="24"/>
        </w:rPr>
        <w:t>A member of staff, a governor, a student, or a near relative of a member of staff associated with the department or award.</w:t>
      </w:r>
    </w:p>
    <w:p w:rsidR="00E336D2" w:rsidRDefault="00E336D2" w:rsidP="00E336D2">
      <w:pPr>
        <w:numPr>
          <w:ilvl w:val="0"/>
          <w:numId w:val="40"/>
        </w:numPr>
        <w:suppressAutoHyphens/>
        <w:rPr>
          <w:rFonts w:ascii="Arial" w:hAnsi="Arial" w:cs="Arial"/>
          <w:spacing w:val="-2"/>
          <w:szCs w:val="24"/>
        </w:rPr>
      </w:pPr>
      <w:r>
        <w:rPr>
          <w:rFonts w:ascii="Arial" w:hAnsi="Arial" w:cs="Arial"/>
          <w:spacing w:val="-2"/>
          <w:szCs w:val="24"/>
        </w:rPr>
        <w:t>An external examiner on a cognate department or award in the institution.</w:t>
      </w:r>
    </w:p>
    <w:p w:rsidR="00E336D2" w:rsidRDefault="00E336D2" w:rsidP="00E336D2">
      <w:pPr>
        <w:numPr>
          <w:ilvl w:val="0"/>
          <w:numId w:val="40"/>
        </w:numPr>
        <w:suppressAutoHyphens/>
        <w:rPr>
          <w:rFonts w:ascii="Arial" w:hAnsi="Arial" w:cs="Arial"/>
          <w:spacing w:val="-2"/>
          <w:szCs w:val="24"/>
        </w:rPr>
      </w:pPr>
      <w:r>
        <w:rPr>
          <w:rFonts w:ascii="Arial" w:hAnsi="Arial" w:cs="Arial"/>
          <w:spacing w:val="-2"/>
          <w:szCs w:val="24"/>
        </w:rPr>
        <w:t>Involved as external examiner for the modules or associated awards when they were approved by another validating body.</w:t>
      </w:r>
    </w:p>
    <w:p w:rsidR="00E336D2" w:rsidRDefault="00E336D2" w:rsidP="00E336D2">
      <w:pPr>
        <w:rPr>
          <w:rFonts w:ascii="Arial" w:hAnsi="Arial" w:cs="Arial"/>
          <w:spacing w:val="-2"/>
          <w:szCs w:val="24"/>
        </w:rPr>
      </w:pPr>
    </w:p>
    <w:p w:rsidR="00E336D2" w:rsidRDefault="00E336D2" w:rsidP="00E336D2">
      <w:pPr>
        <w:rPr>
          <w:rFonts w:ascii="Arial" w:hAnsi="Arial" w:cs="Arial"/>
          <w:spacing w:val="-2"/>
          <w:szCs w:val="24"/>
        </w:rPr>
      </w:pPr>
      <w:r>
        <w:rPr>
          <w:rFonts w:ascii="Arial" w:hAnsi="Arial" w:cs="Arial"/>
          <w:spacing w:val="-2"/>
          <w:szCs w:val="24"/>
        </w:rPr>
        <w:tab/>
        <w:t>The proposed examiner should not be:</w:t>
      </w:r>
    </w:p>
    <w:p w:rsidR="00E336D2" w:rsidRDefault="00E336D2" w:rsidP="00E336D2">
      <w:pPr>
        <w:rPr>
          <w:rFonts w:ascii="Arial" w:hAnsi="Arial" w:cs="Arial"/>
          <w:spacing w:val="-2"/>
          <w:szCs w:val="24"/>
        </w:rPr>
      </w:pPr>
    </w:p>
    <w:p w:rsidR="00E336D2" w:rsidRDefault="00E336D2" w:rsidP="00E336D2">
      <w:pPr>
        <w:numPr>
          <w:ilvl w:val="0"/>
          <w:numId w:val="41"/>
        </w:numPr>
        <w:suppressAutoHyphens/>
        <w:rPr>
          <w:rFonts w:ascii="Arial" w:hAnsi="Arial" w:cs="Arial"/>
          <w:spacing w:val="-2"/>
          <w:szCs w:val="24"/>
        </w:rPr>
      </w:pPr>
      <w:r>
        <w:rPr>
          <w:rFonts w:ascii="Arial" w:hAnsi="Arial" w:cs="Arial"/>
          <w:spacing w:val="-2"/>
          <w:szCs w:val="24"/>
        </w:rPr>
        <w:t>Personally associated with the sponsorship of students.</w:t>
      </w:r>
    </w:p>
    <w:p w:rsidR="00E336D2" w:rsidRDefault="00E336D2" w:rsidP="00E336D2">
      <w:pPr>
        <w:numPr>
          <w:ilvl w:val="0"/>
          <w:numId w:val="41"/>
        </w:numPr>
        <w:suppressAutoHyphens/>
        <w:rPr>
          <w:rFonts w:ascii="Arial" w:hAnsi="Arial" w:cs="Arial"/>
          <w:spacing w:val="-2"/>
          <w:szCs w:val="24"/>
        </w:rPr>
      </w:pPr>
      <w:r>
        <w:rPr>
          <w:rFonts w:ascii="Arial" w:hAnsi="Arial" w:cs="Arial"/>
          <w:spacing w:val="-2"/>
          <w:szCs w:val="24"/>
        </w:rPr>
        <w:t>Currently a member of a governing body or committee of UEL or one of its collaborative partners, or a current employee or teacher on a course leading to a UEL award at a collaborative partner institution.</w:t>
      </w:r>
    </w:p>
    <w:p w:rsidR="00E336D2" w:rsidRDefault="00E336D2" w:rsidP="00E336D2">
      <w:pPr>
        <w:numPr>
          <w:ilvl w:val="0"/>
          <w:numId w:val="41"/>
        </w:numPr>
        <w:suppressAutoHyphens/>
        <w:rPr>
          <w:rFonts w:ascii="Arial" w:hAnsi="Arial" w:cs="Arial"/>
          <w:spacing w:val="-2"/>
          <w:szCs w:val="24"/>
        </w:rPr>
      </w:pPr>
      <w:r>
        <w:rPr>
          <w:rFonts w:ascii="Arial" w:hAnsi="Arial" w:cs="Arial"/>
          <w:spacing w:val="-2"/>
          <w:szCs w:val="24"/>
        </w:rPr>
        <w:t>In a close personal, professional or contractual relationship with a member of staff or student in the area associated with the Board.</w:t>
      </w:r>
    </w:p>
    <w:p w:rsidR="00E336D2" w:rsidRDefault="00E336D2" w:rsidP="00E336D2">
      <w:pPr>
        <w:numPr>
          <w:ilvl w:val="0"/>
          <w:numId w:val="41"/>
        </w:numPr>
        <w:suppressAutoHyphens/>
        <w:rPr>
          <w:rFonts w:ascii="Arial" w:hAnsi="Arial" w:cs="Arial"/>
          <w:spacing w:val="-2"/>
          <w:szCs w:val="24"/>
        </w:rPr>
      </w:pPr>
      <w:r>
        <w:rPr>
          <w:rFonts w:ascii="Arial" w:hAnsi="Arial" w:cs="Arial"/>
          <w:spacing w:val="-2"/>
          <w:szCs w:val="24"/>
        </w:rPr>
        <w:t>Required to assess colleagues who are recruited as students in the area associated with the Board.</w:t>
      </w:r>
    </w:p>
    <w:p w:rsidR="00E336D2" w:rsidRDefault="00E336D2" w:rsidP="00E336D2">
      <w:pPr>
        <w:numPr>
          <w:ilvl w:val="0"/>
          <w:numId w:val="41"/>
        </w:numPr>
        <w:suppressAutoHyphens/>
        <w:rPr>
          <w:rFonts w:ascii="Arial" w:hAnsi="Arial" w:cs="Arial"/>
          <w:spacing w:val="-2"/>
          <w:szCs w:val="24"/>
        </w:rPr>
      </w:pPr>
      <w:r>
        <w:rPr>
          <w:rFonts w:ascii="Arial" w:hAnsi="Arial" w:cs="Arial"/>
          <w:spacing w:val="-2"/>
          <w:szCs w:val="24"/>
        </w:rPr>
        <w:t>In a position to influence significantly the future employment of students in the area associated with the Board.</w:t>
      </w:r>
    </w:p>
    <w:p w:rsidR="00E336D2" w:rsidRDefault="00E336D2" w:rsidP="00E336D2">
      <w:pPr>
        <w:numPr>
          <w:ilvl w:val="0"/>
          <w:numId w:val="41"/>
        </w:numPr>
        <w:suppressAutoHyphens/>
        <w:rPr>
          <w:rFonts w:ascii="Arial" w:hAnsi="Arial" w:cs="Arial"/>
          <w:spacing w:val="-2"/>
          <w:szCs w:val="24"/>
        </w:rPr>
      </w:pPr>
      <w:r>
        <w:rPr>
          <w:rFonts w:ascii="Arial" w:hAnsi="Arial" w:cs="Arial"/>
          <w:spacing w:val="-2"/>
          <w:szCs w:val="24"/>
        </w:rPr>
        <w:t>Significantly involved in recent or current substantive collaborative research activities with a member of staff closely involved in the delivery, management or assessment in the area associated with the Board.</w:t>
      </w:r>
    </w:p>
    <w:p w:rsidR="00E336D2" w:rsidRDefault="00E336D2" w:rsidP="00E336D2">
      <w:pPr>
        <w:numPr>
          <w:ilvl w:val="0"/>
          <w:numId w:val="41"/>
        </w:numPr>
        <w:suppressAutoHyphens/>
        <w:rPr>
          <w:rFonts w:ascii="Arial" w:hAnsi="Arial" w:cs="Arial"/>
          <w:spacing w:val="-2"/>
          <w:szCs w:val="24"/>
        </w:rPr>
      </w:pPr>
      <w:r>
        <w:rPr>
          <w:rFonts w:ascii="Arial" w:hAnsi="Arial" w:cs="Arial"/>
          <w:spacing w:val="-2"/>
          <w:szCs w:val="24"/>
        </w:rPr>
        <w:t>Likely to be involved with student placements or training of UEL students in the examiner's organisation.</w:t>
      </w:r>
    </w:p>
    <w:p w:rsidR="00E336D2" w:rsidRDefault="00E336D2" w:rsidP="00E336D2">
      <w:pPr>
        <w:ind w:left="720"/>
        <w:rPr>
          <w:rFonts w:ascii="Arial" w:hAnsi="Arial" w:cs="Arial"/>
          <w:spacing w:val="-2"/>
          <w:szCs w:val="24"/>
        </w:rPr>
      </w:pPr>
    </w:p>
    <w:p w:rsidR="00516E8D" w:rsidRPr="009C4EC2" w:rsidRDefault="00516E8D" w:rsidP="00516E8D">
      <w:pPr>
        <w:suppressAutoHyphens/>
        <w:rPr>
          <w:rFonts w:ascii="Arial" w:hAnsi="Arial" w:cs="Arial"/>
          <w:spacing w:val="-2"/>
          <w:szCs w:val="24"/>
        </w:rPr>
      </w:pPr>
    </w:p>
    <w:p w:rsidR="00E738E6" w:rsidRPr="00B67556" w:rsidRDefault="00E738E6" w:rsidP="00E04837">
      <w:pPr>
        <w:ind w:left="720"/>
        <w:rPr>
          <w:rFonts w:ascii="Arial" w:hAnsi="Arial" w:cs="Arial"/>
          <w:spacing w:val="-2"/>
          <w:highlight w:val="yellow"/>
        </w:rPr>
        <w:sectPr w:rsidR="00E738E6" w:rsidRPr="00B67556" w:rsidSect="00E738E6">
          <w:headerReference w:type="default" r:id="rId11"/>
          <w:endnotePr>
            <w:numFmt w:val="decimal"/>
          </w:endnotePr>
          <w:pgSz w:w="11906" w:h="16838"/>
          <w:pgMar w:top="1134" w:right="707" w:bottom="1418" w:left="567" w:header="720" w:footer="720" w:gutter="0"/>
          <w:paperSrc w:first="265" w:other="265"/>
          <w:pgNumType w:start="5"/>
          <w:cols w:space="720"/>
          <w:noEndnote/>
        </w:sectPr>
      </w:pPr>
    </w:p>
    <w:p w:rsidR="00E738E6" w:rsidRPr="000D6A55" w:rsidRDefault="00E738E6" w:rsidP="005725D5">
      <w:pPr>
        <w:pBdr>
          <w:top w:val="single" w:sz="4" w:space="1" w:color="auto"/>
          <w:left w:val="single" w:sz="4" w:space="4" w:color="auto"/>
          <w:bottom w:val="single" w:sz="4" w:space="1" w:color="auto"/>
          <w:right w:val="single" w:sz="4" w:space="12" w:color="auto"/>
        </w:pBdr>
        <w:rPr>
          <w:rFonts w:ascii="Arial" w:hAnsi="Arial" w:cs="Arial"/>
          <w:b/>
          <w:sz w:val="32"/>
          <w:szCs w:val="32"/>
        </w:rPr>
      </w:pPr>
      <w:r w:rsidRPr="000D6A55">
        <w:rPr>
          <w:rFonts w:ascii="Arial" w:hAnsi="Arial" w:cs="Arial"/>
          <w:b/>
          <w:sz w:val="32"/>
          <w:szCs w:val="32"/>
        </w:rPr>
        <w:lastRenderedPageBreak/>
        <w:t>Checklist – Information to be provided to the External Examiner on Appointment by the School</w:t>
      </w:r>
    </w:p>
    <w:p w:rsidR="00E738E6" w:rsidRPr="000D6A55" w:rsidRDefault="00E738E6" w:rsidP="00E738E6">
      <w:pPr>
        <w:rPr>
          <w:rFonts w:ascii="Arial" w:hAnsi="Arial" w:cs="Arial"/>
        </w:rPr>
      </w:pPr>
    </w:p>
    <w:p w:rsidR="00E738E6" w:rsidRPr="000D6A55" w:rsidRDefault="00E738E6" w:rsidP="00E738E6">
      <w:pPr>
        <w:rPr>
          <w:rFonts w:ascii="Arial" w:hAnsi="Arial" w:cs="Arial"/>
        </w:rPr>
      </w:pPr>
    </w:p>
    <w:p w:rsidR="00E738E6" w:rsidRPr="000D6A55" w:rsidRDefault="00E738E6" w:rsidP="00E738E6">
      <w:pPr>
        <w:rPr>
          <w:rFonts w:ascii="Arial" w:hAnsi="Arial" w:cs="Arial"/>
        </w:rPr>
      </w:pPr>
    </w:p>
    <w:p w:rsidR="00516E8D" w:rsidRDefault="000F12C6" w:rsidP="000F12C6">
      <w:pPr>
        <w:tabs>
          <w:tab w:val="left" w:pos="9500"/>
        </w:tabs>
        <w:ind w:right="-347"/>
        <w:rPr>
          <w:rFonts w:ascii="Arial" w:hAnsi="Arial" w:cs="Arial"/>
          <w:sz w:val="28"/>
          <w:szCs w:val="28"/>
        </w:rPr>
      </w:pPr>
      <w:r w:rsidRPr="000D6A55">
        <w:rPr>
          <w:rFonts w:ascii="Arial" w:hAnsi="Arial" w:cs="Arial"/>
          <w:sz w:val="28"/>
          <w:szCs w:val="28"/>
        </w:rPr>
        <w:t>Notify your examiner of their mentor (if this is applicable)</w:t>
      </w:r>
      <w:r w:rsidR="00516E8D">
        <w:rPr>
          <w:rFonts w:ascii="Arial" w:hAnsi="Arial" w:cs="Arial"/>
          <w:sz w:val="28"/>
          <w:szCs w:val="28"/>
        </w:rPr>
        <w:t xml:space="preserve"> and make the </w:t>
      </w:r>
    </w:p>
    <w:p w:rsidR="000F12C6" w:rsidRPr="000D6A55" w:rsidRDefault="00516E8D" w:rsidP="000F12C6">
      <w:pPr>
        <w:tabs>
          <w:tab w:val="left" w:pos="9500"/>
        </w:tabs>
        <w:ind w:right="-347"/>
        <w:rPr>
          <w:rFonts w:ascii="Arial" w:hAnsi="Arial" w:cs="Arial"/>
          <w:sz w:val="28"/>
          <w:szCs w:val="28"/>
        </w:rPr>
      </w:pPr>
      <w:r>
        <w:rPr>
          <w:rFonts w:ascii="Arial" w:hAnsi="Arial" w:cs="Arial"/>
          <w:sz w:val="28"/>
          <w:szCs w:val="28"/>
        </w:rPr>
        <w:t>necessary introductions.</w:t>
      </w:r>
      <w:r w:rsidR="000F12C6" w:rsidRPr="000D6A55">
        <w:rPr>
          <w:rFonts w:ascii="Arial" w:hAnsi="Arial" w:cs="Arial"/>
          <w:sz w:val="28"/>
          <w:szCs w:val="28"/>
        </w:rPr>
        <w:tab/>
        <w:t>[     ]</w:t>
      </w:r>
    </w:p>
    <w:p w:rsidR="000F12C6" w:rsidRPr="000D6A55" w:rsidRDefault="000F12C6" w:rsidP="00E738E6">
      <w:pPr>
        <w:tabs>
          <w:tab w:val="left" w:pos="9500"/>
        </w:tabs>
        <w:ind w:right="-347"/>
        <w:rPr>
          <w:rFonts w:ascii="Arial" w:hAnsi="Arial" w:cs="Arial"/>
          <w:sz w:val="28"/>
          <w:szCs w:val="28"/>
        </w:rPr>
      </w:pPr>
    </w:p>
    <w:p w:rsidR="000F12C6" w:rsidRPr="000D6A55" w:rsidRDefault="000F12C6" w:rsidP="00E738E6">
      <w:pPr>
        <w:tabs>
          <w:tab w:val="left" w:pos="9500"/>
        </w:tabs>
        <w:ind w:right="-347"/>
        <w:rPr>
          <w:rFonts w:ascii="Arial" w:hAnsi="Arial" w:cs="Arial"/>
          <w:sz w:val="28"/>
          <w:szCs w:val="28"/>
        </w:rPr>
      </w:pPr>
    </w:p>
    <w:p w:rsidR="00E738E6" w:rsidRPr="000D6A55" w:rsidRDefault="00E738E6" w:rsidP="00E738E6">
      <w:pPr>
        <w:tabs>
          <w:tab w:val="left" w:pos="9500"/>
        </w:tabs>
        <w:ind w:right="-347"/>
        <w:rPr>
          <w:rFonts w:ascii="Arial" w:hAnsi="Arial" w:cs="Arial"/>
          <w:sz w:val="28"/>
          <w:szCs w:val="28"/>
        </w:rPr>
      </w:pPr>
      <w:r w:rsidRPr="000D6A55">
        <w:rPr>
          <w:rFonts w:ascii="Arial" w:hAnsi="Arial" w:cs="Arial"/>
          <w:sz w:val="28"/>
          <w:szCs w:val="28"/>
        </w:rPr>
        <w:t>A schedule for receipt of relevant documentation (following discussion</w:t>
      </w:r>
      <w:r w:rsidRPr="000D6A55">
        <w:rPr>
          <w:rFonts w:ascii="Arial" w:hAnsi="Arial" w:cs="Arial"/>
          <w:sz w:val="28"/>
          <w:szCs w:val="28"/>
        </w:rPr>
        <w:tab/>
        <w:t>[     ]</w:t>
      </w:r>
    </w:p>
    <w:p w:rsidR="00E738E6" w:rsidRPr="000D6A55" w:rsidRDefault="00E738E6" w:rsidP="00E738E6">
      <w:pPr>
        <w:tabs>
          <w:tab w:val="left" w:pos="9500"/>
        </w:tabs>
        <w:ind w:right="-347"/>
        <w:rPr>
          <w:rFonts w:ascii="Arial" w:hAnsi="Arial" w:cs="Arial"/>
          <w:sz w:val="28"/>
          <w:szCs w:val="28"/>
        </w:rPr>
      </w:pPr>
      <w:r w:rsidRPr="000D6A55">
        <w:rPr>
          <w:rFonts w:ascii="Arial" w:hAnsi="Arial" w:cs="Arial"/>
          <w:sz w:val="28"/>
          <w:szCs w:val="28"/>
        </w:rPr>
        <w:t>with the external examiner).</w:t>
      </w:r>
      <w:r w:rsidRPr="000D6A55">
        <w:rPr>
          <w:rFonts w:ascii="Arial" w:hAnsi="Arial" w:cs="Arial"/>
          <w:sz w:val="28"/>
          <w:szCs w:val="28"/>
        </w:rPr>
        <w:tab/>
      </w:r>
    </w:p>
    <w:p w:rsidR="00E738E6" w:rsidRPr="000D6A55" w:rsidRDefault="00E738E6" w:rsidP="00E738E6">
      <w:pPr>
        <w:rPr>
          <w:rFonts w:ascii="Arial" w:hAnsi="Arial" w:cs="Arial"/>
        </w:rPr>
      </w:pPr>
    </w:p>
    <w:p w:rsidR="00E738E6" w:rsidRPr="000D6A55" w:rsidRDefault="00E738E6" w:rsidP="00E738E6">
      <w:pPr>
        <w:rPr>
          <w:rFonts w:ascii="Arial" w:hAnsi="Arial" w:cs="Arial"/>
        </w:rPr>
      </w:pPr>
    </w:p>
    <w:p w:rsidR="00E738E6" w:rsidRPr="000D6A55" w:rsidRDefault="00E738E6" w:rsidP="00E738E6">
      <w:pPr>
        <w:tabs>
          <w:tab w:val="left" w:pos="9500"/>
        </w:tabs>
        <w:ind w:right="-347"/>
        <w:rPr>
          <w:rFonts w:ascii="Arial" w:hAnsi="Arial" w:cs="Arial"/>
          <w:b/>
          <w:sz w:val="28"/>
          <w:szCs w:val="28"/>
        </w:rPr>
      </w:pPr>
      <w:r w:rsidRPr="000D6A55">
        <w:rPr>
          <w:rFonts w:ascii="Arial" w:hAnsi="Arial" w:cs="Arial"/>
          <w:sz w:val="28"/>
          <w:szCs w:val="28"/>
        </w:rPr>
        <w:t>The dates of assessment board meetings and any other dates where</w:t>
      </w:r>
      <w:r w:rsidRPr="000D6A55">
        <w:rPr>
          <w:rFonts w:ascii="Arial" w:hAnsi="Arial" w:cs="Arial"/>
          <w:sz w:val="28"/>
          <w:szCs w:val="28"/>
        </w:rPr>
        <w:tab/>
        <w:t>[     ]</w:t>
      </w:r>
    </w:p>
    <w:p w:rsidR="00E738E6" w:rsidRPr="000D6A55" w:rsidRDefault="00E738E6" w:rsidP="00E738E6">
      <w:pPr>
        <w:tabs>
          <w:tab w:val="left" w:pos="9500"/>
        </w:tabs>
        <w:rPr>
          <w:rFonts w:ascii="Arial" w:hAnsi="Arial" w:cs="Arial"/>
          <w:sz w:val="28"/>
          <w:szCs w:val="28"/>
        </w:rPr>
      </w:pPr>
      <w:r w:rsidRPr="000D6A55">
        <w:rPr>
          <w:rFonts w:ascii="Arial" w:hAnsi="Arial" w:cs="Arial"/>
          <w:sz w:val="28"/>
          <w:szCs w:val="28"/>
        </w:rPr>
        <w:t>the external examiner will be required to be at UEL.</w:t>
      </w:r>
    </w:p>
    <w:p w:rsidR="00E738E6" w:rsidRPr="000D6A55" w:rsidRDefault="00E738E6" w:rsidP="00E738E6">
      <w:pPr>
        <w:tabs>
          <w:tab w:val="left" w:pos="9500"/>
        </w:tabs>
        <w:rPr>
          <w:rFonts w:ascii="Arial" w:hAnsi="Arial" w:cs="Arial"/>
          <w:sz w:val="28"/>
          <w:szCs w:val="28"/>
        </w:rPr>
      </w:pPr>
    </w:p>
    <w:p w:rsidR="00E738E6" w:rsidRPr="000D6A55" w:rsidRDefault="00E738E6" w:rsidP="00E738E6">
      <w:pPr>
        <w:tabs>
          <w:tab w:val="left" w:pos="9500"/>
        </w:tabs>
        <w:rPr>
          <w:rFonts w:ascii="Arial" w:hAnsi="Arial" w:cs="Arial"/>
          <w:sz w:val="28"/>
          <w:szCs w:val="28"/>
        </w:rPr>
      </w:pPr>
    </w:p>
    <w:p w:rsidR="00E738E6" w:rsidRPr="000D6A55" w:rsidRDefault="00E738E6" w:rsidP="00E738E6">
      <w:pPr>
        <w:tabs>
          <w:tab w:val="left" w:pos="9500"/>
        </w:tabs>
        <w:ind w:right="-347"/>
        <w:rPr>
          <w:rFonts w:ascii="Arial" w:hAnsi="Arial" w:cs="Arial"/>
          <w:sz w:val="28"/>
          <w:szCs w:val="28"/>
        </w:rPr>
      </w:pPr>
      <w:r w:rsidRPr="000D6A55">
        <w:rPr>
          <w:rFonts w:ascii="Arial" w:hAnsi="Arial" w:cs="Arial"/>
          <w:sz w:val="28"/>
          <w:szCs w:val="28"/>
        </w:rPr>
        <w:t>Module specifications and module guides</w:t>
      </w:r>
      <w:r w:rsidR="003A5870" w:rsidRPr="000D6A55">
        <w:rPr>
          <w:rFonts w:ascii="Arial" w:hAnsi="Arial" w:cs="Arial"/>
          <w:sz w:val="28"/>
          <w:szCs w:val="28"/>
        </w:rPr>
        <w:t>.</w:t>
      </w:r>
      <w:r w:rsidRPr="000D6A55">
        <w:rPr>
          <w:rFonts w:ascii="Arial" w:hAnsi="Arial" w:cs="Arial"/>
          <w:sz w:val="28"/>
          <w:szCs w:val="28"/>
        </w:rPr>
        <w:tab/>
        <w:t>[     ]</w:t>
      </w:r>
    </w:p>
    <w:p w:rsidR="00E738E6" w:rsidRPr="000D6A55" w:rsidRDefault="00E738E6" w:rsidP="00E738E6">
      <w:pPr>
        <w:tabs>
          <w:tab w:val="left" w:pos="9500"/>
        </w:tabs>
        <w:rPr>
          <w:rFonts w:ascii="Arial" w:hAnsi="Arial" w:cs="Arial"/>
          <w:sz w:val="28"/>
          <w:szCs w:val="28"/>
        </w:rPr>
      </w:pPr>
    </w:p>
    <w:p w:rsidR="00E738E6" w:rsidRPr="000D6A55" w:rsidRDefault="00E738E6" w:rsidP="00E738E6">
      <w:pPr>
        <w:tabs>
          <w:tab w:val="left" w:pos="9500"/>
        </w:tabs>
        <w:rPr>
          <w:rFonts w:ascii="Arial" w:hAnsi="Arial" w:cs="Arial"/>
          <w:sz w:val="28"/>
          <w:szCs w:val="28"/>
        </w:rPr>
      </w:pPr>
    </w:p>
    <w:p w:rsidR="00E738E6" w:rsidRPr="000D6A55" w:rsidRDefault="00AA3205" w:rsidP="00E738E6">
      <w:pPr>
        <w:tabs>
          <w:tab w:val="left" w:pos="9500"/>
        </w:tabs>
        <w:ind w:right="-347"/>
        <w:rPr>
          <w:rFonts w:ascii="Arial" w:hAnsi="Arial" w:cs="Arial"/>
          <w:sz w:val="28"/>
          <w:szCs w:val="28"/>
        </w:rPr>
      </w:pPr>
      <w:r>
        <w:rPr>
          <w:rFonts w:ascii="Arial" w:hAnsi="Arial" w:cs="Arial"/>
          <w:sz w:val="28"/>
          <w:szCs w:val="28"/>
        </w:rPr>
        <w:t>Course</w:t>
      </w:r>
      <w:r w:rsidR="00E738E6" w:rsidRPr="000D6A55">
        <w:rPr>
          <w:rFonts w:ascii="Arial" w:hAnsi="Arial" w:cs="Arial"/>
          <w:sz w:val="28"/>
          <w:szCs w:val="28"/>
        </w:rPr>
        <w:t xml:space="preserve"> handbooks (where relevant).</w:t>
      </w:r>
      <w:r w:rsidR="00E738E6" w:rsidRPr="000D6A55">
        <w:rPr>
          <w:rFonts w:ascii="Arial" w:hAnsi="Arial" w:cs="Arial"/>
          <w:sz w:val="28"/>
          <w:szCs w:val="28"/>
        </w:rPr>
        <w:tab/>
        <w:t>[     ]</w:t>
      </w:r>
    </w:p>
    <w:p w:rsidR="00E738E6" w:rsidRPr="000D6A55" w:rsidRDefault="00E738E6" w:rsidP="00E738E6">
      <w:pPr>
        <w:tabs>
          <w:tab w:val="left" w:pos="9500"/>
        </w:tabs>
        <w:rPr>
          <w:rFonts w:ascii="Arial" w:hAnsi="Arial" w:cs="Arial"/>
          <w:sz w:val="28"/>
          <w:szCs w:val="28"/>
        </w:rPr>
      </w:pPr>
    </w:p>
    <w:p w:rsidR="00E738E6" w:rsidRPr="000D6A55" w:rsidRDefault="00E738E6" w:rsidP="00E738E6">
      <w:pPr>
        <w:tabs>
          <w:tab w:val="left" w:pos="9500"/>
        </w:tabs>
        <w:rPr>
          <w:rFonts w:ascii="Arial" w:hAnsi="Arial" w:cs="Arial"/>
          <w:sz w:val="28"/>
          <w:szCs w:val="28"/>
        </w:rPr>
      </w:pPr>
    </w:p>
    <w:p w:rsidR="00E738E6" w:rsidRPr="000D6A55" w:rsidRDefault="00E738E6" w:rsidP="00E738E6">
      <w:pPr>
        <w:tabs>
          <w:tab w:val="left" w:pos="9500"/>
        </w:tabs>
        <w:ind w:right="-347"/>
        <w:rPr>
          <w:rFonts w:ascii="Arial" w:hAnsi="Arial" w:cs="Arial"/>
          <w:sz w:val="28"/>
          <w:szCs w:val="28"/>
        </w:rPr>
      </w:pPr>
      <w:r w:rsidRPr="000D6A55">
        <w:rPr>
          <w:rFonts w:ascii="Arial" w:hAnsi="Arial" w:cs="Arial"/>
          <w:sz w:val="28"/>
          <w:szCs w:val="28"/>
        </w:rPr>
        <w:t>School procedures and assessment policies.</w:t>
      </w:r>
      <w:r w:rsidRPr="000D6A55">
        <w:rPr>
          <w:rFonts w:ascii="Arial" w:hAnsi="Arial" w:cs="Arial"/>
          <w:sz w:val="28"/>
          <w:szCs w:val="28"/>
        </w:rPr>
        <w:tab/>
        <w:t>[     ]</w:t>
      </w:r>
    </w:p>
    <w:p w:rsidR="00E738E6" w:rsidRPr="000D6A55" w:rsidRDefault="00E738E6" w:rsidP="00E738E6">
      <w:pPr>
        <w:tabs>
          <w:tab w:val="left" w:pos="9500"/>
        </w:tabs>
        <w:rPr>
          <w:rFonts w:ascii="Arial" w:hAnsi="Arial" w:cs="Arial"/>
          <w:sz w:val="28"/>
          <w:szCs w:val="28"/>
        </w:rPr>
      </w:pPr>
    </w:p>
    <w:p w:rsidR="00E738E6" w:rsidRPr="000D6A55" w:rsidRDefault="00E738E6" w:rsidP="00E738E6">
      <w:pPr>
        <w:tabs>
          <w:tab w:val="left" w:pos="9500"/>
        </w:tabs>
        <w:rPr>
          <w:rFonts w:ascii="Arial" w:hAnsi="Arial" w:cs="Arial"/>
          <w:sz w:val="28"/>
          <w:szCs w:val="28"/>
        </w:rPr>
      </w:pPr>
    </w:p>
    <w:p w:rsidR="00E738E6" w:rsidRPr="001159EB" w:rsidRDefault="00E738E6" w:rsidP="00E738E6">
      <w:pPr>
        <w:tabs>
          <w:tab w:val="left" w:pos="9500"/>
        </w:tabs>
        <w:ind w:right="-347"/>
        <w:rPr>
          <w:rFonts w:ascii="Arial" w:hAnsi="Arial" w:cs="Arial"/>
          <w:sz w:val="28"/>
          <w:szCs w:val="28"/>
        </w:rPr>
      </w:pPr>
      <w:r w:rsidRPr="000D6A55">
        <w:rPr>
          <w:rFonts w:ascii="Arial" w:hAnsi="Arial" w:cs="Arial"/>
          <w:sz w:val="28"/>
          <w:szCs w:val="28"/>
        </w:rPr>
        <w:t>Relevant forms pertinent to the School.</w:t>
      </w:r>
      <w:r w:rsidRPr="000D6A55">
        <w:rPr>
          <w:rFonts w:ascii="Arial" w:hAnsi="Arial" w:cs="Arial"/>
          <w:sz w:val="28"/>
          <w:szCs w:val="28"/>
        </w:rPr>
        <w:tab/>
        <w:t>[     ]</w:t>
      </w:r>
    </w:p>
    <w:p w:rsidR="00E738E6" w:rsidRDefault="00E738E6" w:rsidP="00E738E6">
      <w:pPr>
        <w:tabs>
          <w:tab w:val="left" w:pos="9500"/>
        </w:tabs>
        <w:rPr>
          <w:rFonts w:ascii="Arial" w:hAnsi="Arial" w:cs="Arial"/>
          <w:sz w:val="28"/>
          <w:szCs w:val="28"/>
        </w:rPr>
      </w:pPr>
    </w:p>
    <w:p w:rsidR="00E738E6" w:rsidRDefault="00E738E6" w:rsidP="00E738E6">
      <w:pPr>
        <w:tabs>
          <w:tab w:val="left" w:pos="9500"/>
        </w:tabs>
        <w:rPr>
          <w:rFonts w:ascii="Arial" w:hAnsi="Arial" w:cs="Arial"/>
        </w:rPr>
      </w:pPr>
    </w:p>
    <w:p w:rsidR="00E04837" w:rsidRPr="00F0055E" w:rsidRDefault="00E04837" w:rsidP="00E04837">
      <w:pPr>
        <w:ind w:left="720"/>
        <w:rPr>
          <w:rFonts w:ascii="Arial" w:hAnsi="Arial" w:cs="Arial"/>
          <w:spacing w:val="-2"/>
        </w:rPr>
      </w:pPr>
    </w:p>
    <w:sectPr w:rsidR="00E04837" w:rsidRPr="00F0055E" w:rsidSect="00E738E6">
      <w:headerReference w:type="default" r:id="rId12"/>
      <w:endnotePr>
        <w:numFmt w:val="decimal"/>
      </w:endnotePr>
      <w:pgSz w:w="11906" w:h="16838"/>
      <w:pgMar w:top="1134" w:right="707" w:bottom="1418" w:left="567" w:header="720" w:footer="720" w:gutter="0"/>
      <w:paperSrc w:first="265" w:other="265"/>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BD3" w:rsidRDefault="00C16BD3">
      <w:pPr>
        <w:spacing w:line="20" w:lineRule="exact"/>
      </w:pPr>
    </w:p>
  </w:endnote>
  <w:endnote w:type="continuationSeparator" w:id="0">
    <w:p w:rsidR="00C16BD3" w:rsidRDefault="00C16BD3">
      <w:r>
        <w:t xml:space="preserve"> </w:t>
      </w:r>
    </w:p>
  </w:endnote>
  <w:endnote w:type="continuationNotice" w:id="1">
    <w:p w:rsidR="00C16BD3" w:rsidRDefault="00C16B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2A" w:rsidRDefault="009D7D2A">
    <w:pPr>
      <w:pStyle w:val="Footer"/>
      <w:tabs>
        <w:tab w:val="clear" w:pos="4153"/>
        <w:tab w:val="clear" w:pos="8306"/>
        <w:tab w:val="center" w:pos="5245"/>
        <w:tab w:val="right" w:pos="10348"/>
      </w:tabs>
      <w:rPr>
        <w:rFonts w:ascii="Arial" w:hAnsi="Arial"/>
        <w:i/>
        <w:sz w:val="16"/>
      </w:rPr>
    </w:pPr>
    <w:r>
      <w:rPr>
        <w:rFonts w:ascii="Arial" w:hAnsi="Arial"/>
        <w:i/>
        <w:sz w:val="16"/>
      </w:rPr>
      <w:t>Version 1</w:t>
    </w:r>
    <w:r w:rsidR="000F1DC4">
      <w:rPr>
        <w:rFonts w:ascii="Arial" w:hAnsi="Arial"/>
        <w:i/>
        <w:sz w:val="16"/>
      </w:rPr>
      <w:t>8</w:t>
    </w:r>
    <w:r w:rsidR="003A5870">
      <w:rPr>
        <w:rFonts w:ascii="Arial" w:hAnsi="Arial"/>
        <w:i/>
        <w:sz w:val="16"/>
      </w:rPr>
      <w:t xml:space="preserve"> </w:t>
    </w:r>
    <w:r w:rsidR="003E2E3A">
      <w:rPr>
        <w:rFonts w:ascii="Arial" w:hAnsi="Arial"/>
        <w:i/>
        <w:sz w:val="16"/>
      </w:rPr>
      <w:t>(</w:t>
    </w:r>
    <w:r w:rsidR="00B67556">
      <w:rPr>
        <w:rFonts w:ascii="Arial" w:hAnsi="Arial"/>
        <w:i/>
        <w:sz w:val="16"/>
      </w:rPr>
      <w:t>September</w:t>
    </w:r>
    <w:r w:rsidR="008E43A9">
      <w:rPr>
        <w:rFonts w:ascii="Arial" w:hAnsi="Arial"/>
        <w:i/>
        <w:sz w:val="16"/>
      </w:rPr>
      <w:t xml:space="preserve"> 20</w:t>
    </w:r>
    <w:r w:rsidR="008820EC">
      <w:rPr>
        <w:rFonts w:ascii="Arial" w:hAnsi="Arial"/>
        <w:i/>
        <w:sz w:val="16"/>
      </w:rPr>
      <w:t>20</w:t>
    </w:r>
    <w:r w:rsidR="00891239">
      <w:rPr>
        <w:rFonts w:ascii="Arial" w:hAnsi="Arial"/>
        <w:i/>
        <w:sz w:val="16"/>
      </w:rPr>
      <w:t>)</w:t>
    </w:r>
    <w:r>
      <w:rPr>
        <w:rFonts w:ascii="Arial" w:hAnsi="Arial"/>
        <w:i/>
        <w:sz w:val="16"/>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07715">
      <w:rPr>
        <w:rStyle w:val="PageNumber"/>
        <w:rFonts w:ascii="Arial" w:hAnsi="Arial"/>
        <w:noProof/>
      </w:rPr>
      <w:t>8</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BD3" w:rsidRDefault="00C16BD3">
      <w:r>
        <w:separator/>
      </w:r>
    </w:p>
  </w:footnote>
  <w:footnote w:type="continuationSeparator" w:id="0">
    <w:p w:rsidR="00C16BD3" w:rsidRDefault="00C1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2A" w:rsidRPr="002C626A" w:rsidRDefault="009D7D2A" w:rsidP="002C626A">
    <w:pPr>
      <w:pStyle w:val="Header"/>
      <w:jc w:val="right"/>
      <w:rPr>
        <w:rFonts w:ascii="Arial" w:hAnsi="Arial" w:cs="Arial"/>
        <w:sz w:val="22"/>
        <w:szCs w:val="22"/>
      </w:rPr>
    </w:pPr>
    <w:r w:rsidRPr="002C626A">
      <w:rPr>
        <w:rFonts w:ascii="Arial" w:hAnsi="Arial" w:cs="Arial"/>
        <w:sz w:val="22"/>
        <w:szCs w:val="22"/>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E6" w:rsidRPr="002C626A" w:rsidRDefault="00E738E6" w:rsidP="002C626A">
    <w:pPr>
      <w:pStyle w:val="Header"/>
      <w:jc w:val="right"/>
      <w:rPr>
        <w:rFonts w:ascii="Arial" w:hAnsi="Arial" w:cs="Arial"/>
        <w:sz w:val="22"/>
        <w:szCs w:val="22"/>
      </w:rPr>
    </w:pPr>
    <w:r>
      <w:rPr>
        <w:rFonts w:ascii="Arial" w:hAnsi="Arial" w:cs="Arial"/>
        <w:sz w:val="22"/>
        <w:szCs w:val="22"/>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3"/>
    <w:lvl w:ilvl="0">
      <w:numFmt w:val="bullet"/>
      <w:lvlText w:val="-"/>
      <w:lvlJc w:val="left"/>
      <w:pPr>
        <w:tabs>
          <w:tab w:val="num" w:pos="720"/>
        </w:tabs>
        <w:ind w:left="720" w:hanging="720"/>
      </w:pPr>
      <w:rPr>
        <w:rFonts w:ascii="StarSymbol" w:hAnsi="StarSymbol"/>
      </w:rPr>
    </w:lvl>
  </w:abstractNum>
  <w:abstractNum w:abstractNumId="1" w15:restartNumberingAfterBreak="0">
    <w:nsid w:val="00000004"/>
    <w:multiLevelType w:val="singleLevel"/>
    <w:tmpl w:val="00000004"/>
    <w:name w:val="WW8Num86"/>
    <w:lvl w:ilvl="0">
      <w:numFmt w:val="bullet"/>
      <w:lvlText w:val="-"/>
      <w:lvlJc w:val="left"/>
      <w:pPr>
        <w:tabs>
          <w:tab w:val="num" w:pos="720"/>
        </w:tabs>
        <w:ind w:left="720" w:hanging="720"/>
      </w:pPr>
      <w:rPr>
        <w:rFonts w:ascii="StarSymbol" w:hAnsi="StarSymbol"/>
      </w:rPr>
    </w:lvl>
  </w:abstractNum>
  <w:abstractNum w:abstractNumId="2" w15:restartNumberingAfterBreak="0">
    <w:nsid w:val="00000007"/>
    <w:multiLevelType w:val="singleLevel"/>
    <w:tmpl w:val="00000007"/>
    <w:name w:val="WW8Num152"/>
    <w:lvl w:ilvl="0">
      <w:numFmt w:val="bullet"/>
      <w:lvlText w:val="-"/>
      <w:lvlJc w:val="left"/>
      <w:pPr>
        <w:tabs>
          <w:tab w:val="num" w:pos="720"/>
        </w:tabs>
        <w:ind w:left="720" w:hanging="720"/>
      </w:pPr>
      <w:rPr>
        <w:rFonts w:ascii="StarSymbol" w:hAnsi="StarSymbol"/>
      </w:rPr>
    </w:lvl>
  </w:abstractNum>
  <w:abstractNum w:abstractNumId="3" w15:restartNumberingAfterBreak="0">
    <w:nsid w:val="00000008"/>
    <w:multiLevelType w:val="singleLevel"/>
    <w:tmpl w:val="00000008"/>
    <w:name w:val="WW8Num196"/>
    <w:lvl w:ilvl="0">
      <w:numFmt w:val="bullet"/>
      <w:lvlText w:val="-"/>
      <w:lvlJc w:val="left"/>
      <w:pPr>
        <w:tabs>
          <w:tab w:val="num" w:pos="720"/>
        </w:tabs>
        <w:ind w:left="720" w:hanging="720"/>
      </w:pPr>
      <w:rPr>
        <w:rFonts w:ascii="StarSymbol" w:hAnsi="StarSymbol"/>
      </w:rPr>
    </w:lvl>
  </w:abstractNum>
  <w:abstractNum w:abstractNumId="4" w15:restartNumberingAfterBreak="0">
    <w:nsid w:val="0000000E"/>
    <w:multiLevelType w:val="singleLevel"/>
    <w:tmpl w:val="0000000E"/>
    <w:name w:val="WW8Num279"/>
    <w:lvl w:ilvl="0">
      <w:numFmt w:val="bullet"/>
      <w:lvlText w:val="-"/>
      <w:lvlJc w:val="left"/>
      <w:pPr>
        <w:tabs>
          <w:tab w:val="num" w:pos="720"/>
        </w:tabs>
        <w:ind w:left="720" w:hanging="720"/>
      </w:pPr>
      <w:rPr>
        <w:rFonts w:ascii="StarSymbol" w:hAnsi="StarSymbol"/>
      </w:rPr>
    </w:lvl>
  </w:abstractNum>
  <w:abstractNum w:abstractNumId="5"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42C367D"/>
    <w:multiLevelType w:val="hybridMultilevel"/>
    <w:tmpl w:val="4038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736740"/>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0ADE156C"/>
    <w:multiLevelType w:val="hybridMultilevel"/>
    <w:tmpl w:val="ED08C9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4E18B7"/>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C3844EC"/>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1CD84CF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1E863D4D"/>
    <w:multiLevelType w:val="singleLevel"/>
    <w:tmpl w:val="1A0A4E10"/>
    <w:lvl w:ilvl="0">
      <w:numFmt w:val="bullet"/>
      <w:lvlText w:val="-"/>
      <w:lvlJc w:val="left"/>
      <w:pPr>
        <w:tabs>
          <w:tab w:val="num" w:pos="720"/>
        </w:tabs>
        <w:ind w:left="720" w:hanging="720"/>
      </w:pPr>
      <w:rPr>
        <w:rFonts w:hint="default"/>
      </w:rPr>
    </w:lvl>
  </w:abstractNum>
  <w:abstractNum w:abstractNumId="13" w15:restartNumberingAfterBreak="0">
    <w:nsid w:val="1F8A1EFA"/>
    <w:multiLevelType w:val="hybridMultilevel"/>
    <w:tmpl w:val="08227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A65651"/>
    <w:multiLevelType w:val="singleLevel"/>
    <w:tmpl w:val="1A0A4E10"/>
    <w:lvl w:ilvl="0">
      <w:numFmt w:val="bullet"/>
      <w:lvlText w:val="-"/>
      <w:lvlJc w:val="left"/>
      <w:pPr>
        <w:tabs>
          <w:tab w:val="num" w:pos="720"/>
        </w:tabs>
        <w:ind w:left="720" w:hanging="720"/>
      </w:pPr>
      <w:rPr>
        <w:rFonts w:hint="default"/>
      </w:rPr>
    </w:lvl>
  </w:abstractNum>
  <w:abstractNum w:abstractNumId="15" w15:restartNumberingAfterBreak="0">
    <w:nsid w:val="268D2727"/>
    <w:multiLevelType w:val="hybridMultilevel"/>
    <w:tmpl w:val="5450D7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2730FF"/>
    <w:multiLevelType w:val="hybridMultilevel"/>
    <w:tmpl w:val="AC48F7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4C4712"/>
    <w:multiLevelType w:val="hybridMultilevel"/>
    <w:tmpl w:val="83E2E5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905571"/>
    <w:multiLevelType w:val="singleLevel"/>
    <w:tmpl w:val="1A0A4E10"/>
    <w:lvl w:ilvl="0">
      <w:numFmt w:val="bullet"/>
      <w:lvlText w:val="-"/>
      <w:lvlJc w:val="left"/>
      <w:pPr>
        <w:tabs>
          <w:tab w:val="num" w:pos="720"/>
        </w:tabs>
        <w:ind w:left="720" w:hanging="720"/>
      </w:pPr>
      <w:rPr>
        <w:rFonts w:hint="default"/>
      </w:rPr>
    </w:lvl>
  </w:abstractNum>
  <w:abstractNum w:abstractNumId="19" w15:restartNumberingAfterBreak="0">
    <w:nsid w:val="571C23E5"/>
    <w:multiLevelType w:val="singleLevel"/>
    <w:tmpl w:val="1A0A4E10"/>
    <w:lvl w:ilvl="0">
      <w:numFmt w:val="bullet"/>
      <w:lvlText w:val="-"/>
      <w:lvlJc w:val="left"/>
      <w:pPr>
        <w:tabs>
          <w:tab w:val="num" w:pos="720"/>
        </w:tabs>
        <w:ind w:left="720" w:hanging="720"/>
      </w:pPr>
      <w:rPr>
        <w:rFonts w:hint="default"/>
      </w:rPr>
    </w:lvl>
  </w:abstractNum>
  <w:abstractNum w:abstractNumId="20" w15:restartNumberingAfterBreak="0">
    <w:nsid w:val="595A0D87"/>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5DAD6F13"/>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61C10595"/>
    <w:multiLevelType w:val="hybridMultilevel"/>
    <w:tmpl w:val="A212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4C66ED"/>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66D36CC2"/>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67B96949"/>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6" w15:restartNumberingAfterBreak="0">
    <w:nsid w:val="6BEA3971"/>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6D4835CF"/>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6F456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544D4F"/>
    <w:multiLevelType w:val="hybridMultilevel"/>
    <w:tmpl w:val="4DD073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120904"/>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7A02671C"/>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7C1174C4"/>
    <w:multiLevelType w:val="singleLevel"/>
    <w:tmpl w:val="1A0A4E10"/>
    <w:lvl w:ilvl="0">
      <w:numFmt w:val="bullet"/>
      <w:lvlText w:val="-"/>
      <w:lvlJc w:val="left"/>
      <w:pPr>
        <w:tabs>
          <w:tab w:val="num" w:pos="720"/>
        </w:tabs>
        <w:ind w:left="720" w:hanging="720"/>
      </w:pPr>
      <w:rPr>
        <w:rFonts w:hint="default"/>
      </w:rPr>
    </w:lvl>
  </w:abstractNum>
  <w:num w:numId="1">
    <w:abstractNumId w:val="30"/>
  </w:num>
  <w:num w:numId="2">
    <w:abstractNumId w:val="7"/>
  </w:num>
  <w:num w:numId="3">
    <w:abstractNumId w:val="20"/>
  </w:num>
  <w:num w:numId="4">
    <w:abstractNumId w:val="9"/>
  </w:num>
  <w:num w:numId="5">
    <w:abstractNumId w:val="21"/>
  </w:num>
  <w:num w:numId="6">
    <w:abstractNumId w:val="27"/>
  </w:num>
  <w:num w:numId="7">
    <w:abstractNumId w:val="31"/>
  </w:num>
  <w:num w:numId="8">
    <w:abstractNumId w:val="24"/>
  </w:num>
  <w:num w:numId="9">
    <w:abstractNumId w:val="10"/>
  </w:num>
  <w:num w:numId="10">
    <w:abstractNumId w:val="23"/>
  </w:num>
  <w:num w:numId="11">
    <w:abstractNumId w:val="25"/>
  </w:num>
  <w:num w:numId="12">
    <w:abstractNumId w:val="26"/>
  </w:num>
  <w:num w:numId="13">
    <w:abstractNumId w:val="11"/>
  </w:num>
  <w:num w:numId="14">
    <w:abstractNumId w:val="28"/>
  </w:num>
  <w:num w:numId="15">
    <w:abstractNumId w:val="12"/>
  </w:num>
  <w:num w:numId="16">
    <w:abstractNumId w:val="32"/>
  </w:num>
  <w:num w:numId="17">
    <w:abstractNumId w:val="19"/>
  </w:num>
  <w:num w:numId="18">
    <w:abstractNumId w:val="18"/>
  </w:num>
  <w:num w:numId="19">
    <w:abstractNumId w:val="14"/>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5"/>
  </w:num>
  <w:num w:numId="27">
    <w:abstractNumId w:val="17"/>
  </w:num>
  <w:num w:numId="28">
    <w:abstractNumId w:val="29"/>
  </w:num>
  <w:num w:numId="29">
    <w:abstractNumId w:val="8"/>
  </w:num>
  <w:num w:numId="30">
    <w:abstractNumId w:val="16"/>
  </w:num>
  <w:num w:numId="31">
    <w:abstractNumId w:val="22"/>
  </w:num>
  <w:num w:numId="32">
    <w:abstractNumId w:val="6"/>
  </w:num>
  <w:num w:numId="33">
    <w:abstractNumId w:val="13"/>
  </w:num>
  <w:num w:numId="34">
    <w:abstractNumId w:val="22"/>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 w:numId="37">
    <w:abstractNumId w:val="13"/>
    <w:lvlOverride w:ilvl="0"/>
    <w:lvlOverride w:ilvl="1"/>
    <w:lvlOverride w:ilvl="2"/>
    <w:lvlOverride w:ilvl="3"/>
    <w:lvlOverride w:ilvl="4"/>
    <w:lvlOverride w:ilvl="5"/>
    <w:lvlOverride w:ilvl="6"/>
    <w:lvlOverride w:ilvl="7"/>
    <w:lvlOverride w:ilvl="8"/>
  </w:num>
  <w:num w:numId="38">
    <w:abstractNumId w:val="17"/>
    <w:lvlOverride w:ilvl="0"/>
    <w:lvlOverride w:ilvl="1"/>
    <w:lvlOverride w:ilvl="2"/>
    <w:lvlOverride w:ilvl="3"/>
    <w:lvlOverride w:ilvl="4"/>
    <w:lvlOverride w:ilvl="5"/>
    <w:lvlOverride w:ilvl="6"/>
    <w:lvlOverride w:ilvl="7"/>
    <w:lvlOverride w:ilvl="8"/>
  </w:num>
  <w:num w:numId="39">
    <w:abstractNumId w:val="29"/>
    <w:lvlOverride w:ilvl="0"/>
    <w:lvlOverride w:ilvl="1"/>
    <w:lvlOverride w:ilvl="2"/>
    <w:lvlOverride w:ilvl="3"/>
    <w:lvlOverride w:ilvl="4"/>
    <w:lvlOverride w:ilvl="5"/>
    <w:lvlOverride w:ilvl="6"/>
    <w:lvlOverride w:ilvl="7"/>
    <w:lvlOverride w:ilvl="8"/>
  </w:num>
  <w:num w:numId="40">
    <w:abstractNumId w:val="8"/>
    <w:lvlOverride w:ilvl="0"/>
    <w:lvlOverride w:ilvl="1"/>
    <w:lvlOverride w:ilvl="2"/>
    <w:lvlOverride w:ilvl="3"/>
    <w:lvlOverride w:ilvl="4"/>
    <w:lvlOverride w:ilvl="5"/>
    <w:lvlOverride w:ilvl="6"/>
    <w:lvlOverride w:ilvl="7"/>
    <w:lvlOverride w:ilvl="8"/>
  </w:num>
  <w:num w:numId="41">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16"/>
    <w:rsid w:val="000234F2"/>
    <w:rsid w:val="00042DD5"/>
    <w:rsid w:val="00056496"/>
    <w:rsid w:val="000A1554"/>
    <w:rsid w:val="000D1E24"/>
    <w:rsid w:val="000D6A55"/>
    <w:rsid w:val="000F12C6"/>
    <w:rsid w:val="000F1DC4"/>
    <w:rsid w:val="0012187B"/>
    <w:rsid w:val="0013048B"/>
    <w:rsid w:val="001319FB"/>
    <w:rsid w:val="0017650E"/>
    <w:rsid w:val="001D798D"/>
    <w:rsid w:val="0020474D"/>
    <w:rsid w:val="002229ED"/>
    <w:rsid w:val="00227B34"/>
    <w:rsid w:val="00231E52"/>
    <w:rsid w:val="002464B8"/>
    <w:rsid w:val="002472F4"/>
    <w:rsid w:val="00254716"/>
    <w:rsid w:val="0026438E"/>
    <w:rsid w:val="0027671D"/>
    <w:rsid w:val="002A2F02"/>
    <w:rsid w:val="002A6383"/>
    <w:rsid w:val="002C2ADE"/>
    <w:rsid w:val="002C626A"/>
    <w:rsid w:val="002E34BA"/>
    <w:rsid w:val="002F1A1E"/>
    <w:rsid w:val="00312FE6"/>
    <w:rsid w:val="00331469"/>
    <w:rsid w:val="00357160"/>
    <w:rsid w:val="00375235"/>
    <w:rsid w:val="00375813"/>
    <w:rsid w:val="00384F5C"/>
    <w:rsid w:val="003A5870"/>
    <w:rsid w:val="003E0DF1"/>
    <w:rsid w:val="003E2E3A"/>
    <w:rsid w:val="00425422"/>
    <w:rsid w:val="004A03D8"/>
    <w:rsid w:val="004A191B"/>
    <w:rsid w:val="004C50D5"/>
    <w:rsid w:val="004D3226"/>
    <w:rsid w:val="004D58A7"/>
    <w:rsid w:val="004F2C0D"/>
    <w:rsid w:val="00507715"/>
    <w:rsid w:val="00516E8D"/>
    <w:rsid w:val="005725D5"/>
    <w:rsid w:val="005E585F"/>
    <w:rsid w:val="00615FCF"/>
    <w:rsid w:val="006A15D5"/>
    <w:rsid w:val="006F42D7"/>
    <w:rsid w:val="006F67BC"/>
    <w:rsid w:val="006F77EA"/>
    <w:rsid w:val="007019D2"/>
    <w:rsid w:val="00720AB0"/>
    <w:rsid w:val="00730C23"/>
    <w:rsid w:val="0074306D"/>
    <w:rsid w:val="007511E6"/>
    <w:rsid w:val="00777D44"/>
    <w:rsid w:val="00797A40"/>
    <w:rsid w:val="007E3EFE"/>
    <w:rsid w:val="007F42F6"/>
    <w:rsid w:val="00802281"/>
    <w:rsid w:val="00863031"/>
    <w:rsid w:val="00874618"/>
    <w:rsid w:val="008820EC"/>
    <w:rsid w:val="00891239"/>
    <w:rsid w:val="0089326A"/>
    <w:rsid w:val="008A0975"/>
    <w:rsid w:val="008D22C8"/>
    <w:rsid w:val="008E43A9"/>
    <w:rsid w:val="0090039E"/>
    <w:rsid w:val="00902F2A"/>
    <w:rsid w:val="009101C5"/>
    <w:rsid w:val="00937704"/>
    <w:rsid w:val="00955D96"/>
    <w:rsid w:val="0097624A"/>
    <w:rsid w:val="009870D7"/>
    <w:rsid w:val="009C7544"/>
    <w:rsid w:val="009D7D2A"/>
    <w:rsid w:val="00A10AF4"/>
    <w:rsid w:val="00A135D3"/>
    <w:rsid w:val="00A35AF7"/>
    <w:rsid w:val="00AA3205"/>
    <w:rsid w:val="00AE17E4"/>
    <w:rsid w:val="00B205CD"/>
    <w:rsid w:val="00B20813"/>
    <w:rsid w:val="00B373D3"/>
    <w:rsid w:val="00B67556"/>
    <w:rsid w:val="00B94BC9"/>
    <w:rsid w:val="00BE5F2F"/>
    <w:rsid w:val="00BF7843"/>
    <w:rsid w:val="00BF7B18"/>
    <w:rsid w:val="00C06DF9"/>
    <w:rsid w:val="00C12217"/>
    <w:rsid w:val="00C16BD3"/>
    <w:rsid w:val="00C619B4"/>
    <w:rsid w:val="00C775A8"/>
    <w:rsid w:val="00C77F79"/>
    <w:rsid w:val="00C87946"/>
    <w:rsid w:val="00D02AEE"/>
    <w:rsid w:val="00D13B25"/>
    <w:rsid w:val="00D369EE"/>
    <w:rsid w:val="00D70E34"/>
    <w:rsid w:val="00D82BD9"/>
    <w:rsid w:val="00DA13B6"/>
    <w:rsid w:val="00DD67DA"/>
    <w:rsid w:val="00E04837"/>
    <w:rsid w:val="00E110D8"/>
    <w:rsid w:val="00E16D4B"/>
    <w:rsid w:val="00E336D2"/>
    <w:rsid w:val="00E378CA"/>
    <w:rsid w:val="00E65927"/>
    <w:rsid w:val="00E738E6"/>
    <w:rsid w:val="00E85864"/>
    <w:rsid w:val="00ED1756"/>
    <w:rsid w:val="00EE28FF"/>
    <w:rsid w:val="00EE6818"/>
    <w:rsid w:val="00F152DC"/>
    <w:rsid w:val="00F47096"/>
    <w:rsid w:val="00F54CD9"/>
    <w:rsid w:val="00F56A40"/>
    <w:rsid w:val="00F60F0B"/>
    <w:rsid w:val="00F6201F"/>
    <w:rsid w:val="00F7276D"/>
    <w:rsid w:val="00F76D2D"/>
    <w:rsid w:val="00FB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1D689"/>
  <w15:chartTrackingRefBased/>
  <w15:docId w15:val="{E45D4DA7-63E8-42DA-93E0-AC5A7D8C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etter Gothic" w:hAnsi="Letter Gothic"/>
      <w:sz w:val="24"/>
    </w:rPr>
  </w:style>
  <w:style w:type="paragraph" w:styleId="Heading2">
    <w:name w:val="heading 2"/>
    <w:basedOn w:val="Normal"/>
    <w:next w:val="Normal"/>
    <w:qFormat/>
    <w:rsid w:val="00EE6818"/>
    <w:pPr>
      <w:outlineLvl w:val="1"/>
    </w:pPr>
    <w:rPr>
      <w:rFonts w:ascii="Times New Roman" w:hAnsi="Times New Roman"/>
      <w:b/>
      <w:spacing w:val="-3"/>
      <w:sz w:val="26"/>
    </w:rPr>
  </w:style>
  <w:style w:type="paragraph" w:styleId="Heading3">
    <w:name w:val="heading 3"/>
    <w:basedOn w:val="Normal"/>
    <w:next w:val="Normal"/>
    <w:qFormat/>
    <w:rsid w:val="00EE6818"/>
    <w:pPr>
      <w:outlineLvl w:val="2"/>
    </w:pPr>
    <w:rPr>
      <w:rFonts w:ascii="Times New Roman" w:hAnsi="Times New Roman"/>
      <w:b/>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312FE6"/>
    <w:rPr>
      <w:rFonts w:ascii="Tahoma" w:hAnsi="Tahoma" w:cs="Tahoma"/>
      <w:sz w:val="16"/>
      <w:szCs w:val="16"/>
    </w:rPr>
  </w:style>
  <w:style w:type="character" w:styleId="FollowedHyperlink">
    <w:name w:val="FollowedHyperlink"/>
    <w:rsid w:val="00BE5F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e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4289-6584-4FC7-8BFA-DEB7F652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2721</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17384</CharactersWithSpaces>
  <SharedDoc>false</SharedDoc>
  <HLinks>
    <vt:vector size="6" baseType="variant">
      <vt:variant>
        <vt:i4>3801213</vt:i4>
      </vt:variant>
      <vt:variant>
        <vt:i4>-1</vt:i4>
      </vt:variant>
      <vt:variant>
        <vt:i4>1029</vt:i4>
      </vt:variant>
      <vt:variant>
        <vt:i4>4</vt:i4>
      </vt:variant>
      <vt:variant>
        <vt:lpwstr>https://www.uel.ac.uk/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 User</dc:creator>
  <cp:keywords/>
  <cp:lastModifiedBy>Caroline T Quirk</cp:lastModifiedBy>
  <cp:revision>4</cp:revision>
  <cp:lastPrinted>2019-07-23T14:59:00Z</cp:lastPrinted>
  <dcterms:created xsi:type="dcterms:W3CDTF">2020-09-23T10:22:00Z</dcterms:created>
  <dcterms:modified xsi:type="dcterms:W3CDTF">2020-09-23T10:53:00Z</dcterms:modified>
</cp:coreProperties>
</file>